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D3" w:rsidRPr="00CA10D3" w:rsidRDefault="00CA10D3" w:rsidP="00CA10D3">
      <w:pPr>
        <w:pStyle w:val="4"/>
        <w:ind w:left="-284"/>
      </w:pPr>
      <w:r w:rsidRPr="00CA10D3">
        <w:t>СОВЕТ</w:t>
      </w:r>
    </w:p>
    <w:p w:rsidR="00CA10D3" w:rsidRPr="00CA10D3" w:rsidRDefault="00CA10D3" w:rsidP="00CA10D3">
      <w:pPr>
        <w:pStyle w:val="5"/>
        <w:ind w:left="-284"/>
        <w:rPr>
          <w:b w:val="0"/>
          <w:bCs/>
          <w:szCs w:val="28"/>
        </w:rPr>
      </w:pPr>
      <w:r w:rsidRPr="00CA10D3">
        <w:rPr>
          <w:szCs w:val="28"/>
        </w:rPr>
        <w:t>ДЕРБЕНТСКОГО СЕЛЬСКОГО ПОСЕЛЕНИЯ</w:t>
      </w:r>
    </w:p>
    <w:p w:rsidR="00CA10D3" w:rsidRPr="00CA10D3" w:rsidRDefault="00CA10D3" w:rsidP="00CA10D3">
      <w:pPr>
        <w:pBdr>
          <w:bottom w:val="single" w:sz="12" w:space="1" w:color="auto"/>
        </w:pBdr>
        <w:ind w:left="-284"/>
        <w:jc w:val="center"/>
        <w:rPr>
          <w:b/>
          <w:bCs/>
          <w:sz w:val="28"/>
          <w:szCs w:val="28"/>
        </w:rPr>
      </w:pPr>
      <w:r w:rsidRPr="00CA10D3">
        <w:rPr>
          <w:b/>
          <w:bCs/>
          <w:sz w:val="28"/>
          <w:szCs w:val="28"/>
        </w:rPr>
        <w:t>ТИМАШЕВСКОГО РАЙОНА</w:t>
      </w:r>
    </w:p>
    <w:p w:rsidR="00CA10D3" w:rsidRDefault="00CA10D3" w:rsidP="00CA10D3">
      <w:pPr>
        <w:pBdr>
          <w:bottom w:val="single" w:sz="12" w:space="1" w:color="auto"/>
        </w:pBdr>
        <w:ind w:left="-284"/>
        <w:jc w:val="center"/>
        <w:rPr>
          <w:b/>
          <w:bCs/>
          <w:sz w:val="28"/>
          <w:szCs w:val="28"/>
        </w:rPr>
      </w:pPr>
    </w:p>
    <w:p w:rsidR="00CA10D3" w:rsidRDefault="00CA10D3" w:rsidP="00CA10D3">
      <w:pPr>
        <w:pBdr>
          <w:bottom w:val="single" w:sz="12" w:space="1" w:color="auto"/>
        </w:pBdr>
        <w:ind w:left="-284"/>
        <w:jc w:val="center"/>
        <w:rPr>
          <w:b/>
          <w:bCs/>
          <w:sz w:val="28"/>
        </w:rPr>
      </w:pPr>
      <w:r>
        <w:rPr>
          <w:b/>
          <w:bCs/>
          <w:sz w:val="28"/>
        </w:rPr>
        <w:t>СЕССИЯ от 30.03.2016 года № 28</w:t>
      </w:r>
    </w:p>
    <w:p w:rsidR="00CA10D3" w:rsidRDefault="00CA10D3" w:rsidP="00CA10D3">
      <w:pPr>
        <w:pBdr>
          <w:bottom w:val="single" w:sz="12" w:space="1" w:color="auto"/>
        </w:pBdr>
        <w:ind w:left="-284"/>
        <w:jc w:val="center"/>
        <w:rPr>
          <w:b/>
          <w:bCs/>
          <w:sz w:val="32"/>
          <w:szCs w:val="22"/>
        </w:rPr>
      </w:pPr>
    </w:p>
    <w:p w:rsidR="00CA10D3" w:rsidRDefault="00CA10D3" w:rsidP="00CA10D3">
      <w:pPr>
        <w:jc w:val="center"/>
        <w:rPr>
          <w:b/>
          <w:bCs/>
          <w:sz w:val="32"/>
        </w:rPr>
      </w:pPr>
    </w:p>
    <w:p w:rsidR="00CA10D3" w:rsidRDefault="00CA10D3" w:rsidP="00CA10D3">
      <w:pPr>
        <w:ind w:left="-284"/>
        <w:jc w:val="center"/>
        <w:rPr>
          <w:b/>
          <w:bCs/>
          <w:sz w:val="32"/>
        </w:rPr>
      </w:pPr>
      <w:r>
        <w:rPr>
          <w:b/>
          <w:bCs/>
          <w:sz w:val="32"/>
        </w:rPr>
        <w:t>РЕШЕНИЕ</w:t>
      </w:r>
    </w:p>
    <w:p w:rsidR="00CA10D3" w:rsidRDefault="00CA10D3" w:rsidP="00CA10D3">
      <w:pPr>
        <w:ind w:left="-284"/>
        <w:jc w:val="center"/>
        <w:rPr>
          <w:b/>
          <w:bCs/>
          <w:sz w:val="32"/>
        </w:rPr>
      </w:pPr>
    </w:p>
    <w:p w:rsidR="00CA10D3" w:rsidRDefault="00CA10D3" w:rsidP="00CA10D3">
      <w:pPr>
        <w:jc w:val="center"/>
        <w:rPr>
          <w:b/>
          <w:bCs/>
          <w:sz w:val="28"/>
        </w:rPr>
      </w:pPr>
      <w:r>
        <w:rPr>
          <w:b/>
          <w:bCs/>
          <w:sz w:val="28"/>
        </w:rPr>
        <w:t xml:space="preserve">от 30.03.2016 </w:t>
      </w:r>
      <w:r>
        <w:rPr>
          <w:b/>
          <w:bCs/>
          <w:sz w:val="28"/>
        </w:rPr>
        <w:tab/>
      </w:r>
      <w:r>
        <w:rPr>
          <w:b/>
          <w:bCs/>
          <w:sz w:val="28"/>
        </w:rPr>
        <w:tab/>
      </w:r>
      <w:r>
        <w:rPr>
          <w:b/>
          <w:bCs/>
          <w:sz w:val="28"/>
        </w:rPr>
        <w:tab/>
      </w:r>
      <w:r>
        <w:rPr>
          <w:b/>
          <w:bCs/>
          <w:sz w:val="28"/>
        </w:rPr>
        <w:tab/>
      </w:r>
      <w:r>
        <w:rPr>
          <w:b/>
          <w:bCs/>
          <w:sz w:val="28"/>
        </w:rPr>
        <w:tab/>
      </w:r>
      <w:r>
        <w:rPr>
          <w:b/>
          <w:bCs/>
          <w:sz w:val="28"/>
        </w:rPr>
        <w:tab/>
        <w:t xml:space="preserve">                                     № 75</w:t>
      </w:r>
    </w:p>
    <w:p w:rsidR="00CA10D3" w:rsidRDefault="00CA10D3" w:rsidP="00CA10D3">
      <w:pPr>
        <w:ind w:left="-284"/>
        <w:jc w:val="center"/>
        <w:rPr>
          <w:b/>
          <w:bCs/>
        </w:rPr>
      </w:pPr>
    </w:p>
    <w:p w:rsidR="00CA10D3" w:rsidRDefault="00CA10D3" w:rsidP="00CA10D3">
      <w:pPr>
        <w:ind w:left="-284"/>
        <w:jc w:val="center"/>
        <w:rPr>
          <w:bCs/>
          <w:sz w:val="22"/>
        </w:rPr>
      </w:pPr>
      <w:r>
        <w:rPr>
          <w:bCs/>
        </w:rPr>
        <w:t>хутор Танцура Крамаренко</w:t>
      </w:r>
    </w:p>
    <w:p w:rsidR="00CA10D3" w:rsidRDefault="00CA10D3" w:rsidP="00CA10D3">
      <w:pPr>
        <w:pStyle w:val="afd"/>
        <w:jc w:val="center"/>
        <w:rPr>
          <w:rFonts w:ascii="Times New Roman" w:hAnsi="Times New Roman"/>
          <w:b/>
          <w:sz w:val="28"/>
        </w:rPr>
      </w:pPr>
    </w:p>
    <w:p w:rsidR="00CA10D3" w:rsidRDefault="00CA10D3" w:rsidP="00CA10D3">
      <w:pPr>
        <w:pStyle w:val="afd"/>
        <w:jc w:val="center"/>
        <w:rPr>
          <w:rFonts w:ascii="Times New Roman" w:hAnsi="Times New Roman"/>
          <w:b/>
          <w:sz w:val="28"/>
        </w:rPr>
      </w:pPr>
    </w:p>
    <w:p w:rsidR="00CA10D3" w:rsidRDefault="00CA10D3" w:rsidP="00CA10D3">
      <w:pPr>
        <w:pStyle w:val="afd"/>
        <w:jc w:val="center"/>
        <w:rPr>
          <w:rFonts w:ascii="Times New Roman" w:hAnsi="Times New Roman"/>
          <w:b/>
          <w:sz w:val="28"/>
        </w:rPr>
      </w:pPr>
    </w:p>
    <w:p w:rsidR="00CA10D3" w:rsidRDefault="00CA10D3" w:rsidP="00CA10D3">
      <w:pPr>
        <w:pStyle w:val="afd"/>
        <w:jc w:val="center"/>
        <w:rPr>
          <w:rFonts w:ascii="Times New Roman" w:hAnsi="Times New Roman"/>
          <w:b/>
          <w:sz w:val="28"/>
        </w:rPr>
      </w:pPr>
    </w:p>
    <w:p w:rsidR="00CA10D3" w:rsidRDefault="00CA10D3" w:rsidP="00CA10D3">
      <w:pPr>
        <w:pStyle w:val="afd"/>
        <w:jc w:val="center"/>
        <w:rPr>
          <w:rFonts w:ascii="Times New Roman" w:hAnsi="Times New Roman"/>
          <w:b/>
          <w:sz w:val="28"/>
        </w:rPr>
      </w:pPr>
      <w:r>
        <w:rPr>
          <w:rFonts w:ascii="Times New Roman" w:hAnsi="Times New Roman"/>
          <w:b/>
          <w:sz w:val="28"/>
        </w:rPr>
        <w:t xml:space="preserve">О принятии Устава Дербентского сельского поселения </w:t>
      </w:r>
    </w:p>
    <w:p w:rsidR="00CA10D3" w:rsidRDefault="00CA10D3" w:rsidP="00CA10D3">
      <w:pPr>
        <w:pStyle w:val="afd"/>
        <w:jc w:val="center"/>
        <w:rPr>
          <w:rFonts w:ascii="Times New Roman" w:hAnsi="Times New Roman"/>
          <w:b/>
          <w:sz w:val="28"/>
        </w:rPr>
      </w:pPr>
      <w:r>
        <w:rPr>
          <w:rFonts w:ascii="Times New Roman" w:hAnsi="Times New Roman"/>
          <w:b/>
          <w:sz w:val="28"/>
        </w:rPr>
        <w:t>Тимашевского района</w:t>
      </w:r>
    </w:p>
    <w:p w:rsidR="00CA10D3" w:rsidRDefault="00CA10D3" w:rsidP="00CA10D3">
      <w:pPr>
        <w:pStyle w:val="afd"/>
        <w:jc w:val="center"/>
        <w:rPr>
          <w:rFonts w:ascii="Times New Roman" w:hAnsi="Times New Roman"/>
          <w:sz w:val="28"/>
        </w:rPr>
      </w:pPr>
    </w:p>
    <w:p w:rsidR="00CA10D3" w:rsidRDefault="00CA10D3" w:rsidP="00CA10D3">
      <w:pPr>
        <w:pStyle w:val="afd"/>
        <w:ind w:firstLine="851"/>
        <w:jc w:val="both"/>
        <w:rPr>
          <w:rFonts w:ascii="Times New Roman" w:hAnsi="Times New Roman"/>
          <w:sz w:val="28"/>
        </w:rPr>
      </w:pPr>
      <w:r>
        <w:rPr>
          <w:rFonts w:ascii="Times New Roman" w:hAnsi="Times New Roman"/>
          <w:sz w:val="28"/>
        </w:rPr>
        <w:t>В  соответствие со статьи 35, 44, 84 Федерального закона от 6 октября 2003 года № 131-ФЗ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CA10D3" w:rsidRDefault="00CA10D3" w:rsidP="00CA10D3">
      <w:pPr>
        <w:pStyle w:val="afd"/>
        <w:ind w:firstLine="900"/>
        <w:jc w:val="both"/>
        <w:rPr>
          <w:rFonts w:ascii="Times New Roman" w:hAnsi="Times New Roman"/>
          <w:sz w:val="28"/>
        </w:rPr>
      </w:pPr>
      <w:r>
        <w:rPr>
          <w:rFonts w:ascii="Times New Roman" w:hAnsi="Times New Roman"/>
          <w:sz w:val="28"/>
        </w:rPr>
        <w:t>1. Принять устав Дербентского сельского поселения Тимашевского района (прилагается).</w:t>
      </w:r>
    </w:p>
    <w:p w:rsidR="00CA10D3" w:rsidRDefault="00CA10D3" w:rsidP="00CA10D3">
      <w:pPr>
        <w:pStyle w:val="afd"/>
        <w:ind w:firstLine="900"/>
        <w:jc w:val="both"/>
        <w:rPr>
          <w:rFonts w:ascii="Times New Roman" w:hAnsi="Times New Roman"/>
          <w:sz w:val="28"/>
        </w:rPr>
      </w:pPr>
      <w:r>
        <w:rPr>
          <w:rFonts w:ascii="Times New Roman" w:hAnsi="Times New Roman"/>
          <w:sz w:val="28"/>
        </w:rPr>
        <w:t xml:space="preserve">2. Главе Дербентского сельского поселения Тимашевского района Н.А. Отиско: </w:t>
      </w:r>
    </w:p>
    <w:p w:rsidR="00CA10D3" w:rsidRDefault="00CA10D3" w:rsidP="00CA10D3">
      <w:pPr>
        <w:pStyle w:val="afd"/>
        <w:ind w:firstLine="900"/>
        <w:jc w:val="both"/>
        <w:rPr>
          <w:rFonts w:ascii="Times New Roman" w:hAnsi="Times New Roman"/>
          <w:sz w:val="28"/>
        </w:rPr>
      </w:pPr>
      <w:r>
        <w:rPr>
          <w:rFonts w:ascii="Times New Roman" w:hAnsi="Times New Roman"/>
          <w:sz w:val="28"/>
        </w:rPr>
        <w:t>2.1. В порядке, установленном Федеральным законном от 21 июля 2005 № 97-ФЗ «О государственной регистрации уставов муниципальных образований» представить Устав Дербентского сельского поселения Тимашевского района на государственную регистрацию в Управление Министерства юстиции РФ по Краснодарскому краю.</w:t>
      </w:r>
    </w:p>
    <w:p w:rsidR="00CA10D3" w:rsidRDefault="00CA10D3" w:rsidP="00CA10D3">
      <w:pPr>
        <w:pStyle w:val="afd"/>
        <w:tabs>
          <w:tab w:val="left" w:pos="0"/>
        </w:tabs>
        <w:ind w:firstLine="900"/>
        <w:jc w:val="both"/>
        <w:rPr>
          <w:rFonts w:ascii="Times New Roman" w:hAnsi="Times New Roman"/>
          <w:sz w:val="28"/>
        </w:rPr>
      </w:pPr>
      <w:r>
        <w:rPr>
          <w:rFonts w:ascii="Times New Roman" w:hAnsi="Times New Roman"/>
          <w:sz w:val="28"/>
        </w:rPr>
        <w:t>2.2. Опубликовать Устав Дербентского сельского поселения Тимашевского района в газете «Вести Дербентского сельского поселения» в семидневный срок со дня поступления из Управления Министерства юстиции РФ по Краснодарскому краю зарегистрированного Устава.</w:t>
      </w:r>
    </w:p>
    <w:p w:rsidR="00CA10D3" w:rsidRDefault="00CA10D3" w:rsidP="00CA10D3">
      <w:pPr>
        <w:pStyle w:val="afd"/>
        <w:ind w:firstLine="900"/>
        <w:jc w:val="both"/>
        <w:rPr>
          <w:rFonts w:ascii="Times New Roman" w:hAnsi="Times New Roman"/>
          <w:sz w:val="28"/>
        </w:rPr>
      </w:pPr>
      <w:r>
        <w:rPr>
          <w:rFonts w:ascii="Times New Roman" w:hAnsi="Times New Roman"/>
          <w:sz w:val="28"/>
        </w:rPr>
        <w:t>3. Со дня вступления в силу Устава, принятого настоящим решением, признать утратившим силу Устав Дербентского сельского поселения Тимашевского района, принятый решением Совета Дербентского  сельского поселения Тимашевского района от 02.07.2015 № 41 «О принятии Устава Дербентского сельского поселения Тимашевского района»</w:t>
      </w:r>
    </w:p>
    <w:p w:rsidR="00CA10D3" w:rsidRPr="00CA10D3" w:rsidRDefault="00CA10D3" w:rsidP="00CA10D3">
      <w:pPr>
        <w:pStyle w:val="afd"/>
        <w:ind w:firstLine="900"/>
        <w:jc w:val="both"/>
        <w:rPr>
          <w:rFonts w:ascii="Times New Roman" w:hAnsi="Times New Roman"/>
          <w:sz w:val="28"/>
          <w:szCs w:val="28"/>
        </w:rPr>
      </w:pPr>
      <w:r>
        <w:rPr>
          <w:rFonts w:ascii="Times New Roman" w:hAnsi="Times New Roman"/>
          <w:sz w:val="28"/>
        </w:rPr>
        <w:t xml:space="preserve">4. Контроль за выполнением настоящего решения возложить на главу Дербентского сельского поселения </w:t>
      </w:r>
      <w:r w:rsidRPr="00CA10D3">
        <w:rPr>
          <w:rFonts w:ascii="Times New Roman" w:hAnsi="Times New Roman"/>
          <w:sz w:val="28"/>
          <w:szCs w:val="28"/>
        </w:rPr>
        <w:t>Тимашевского района Н.А. Отиско.</w:t>
      </w:r>
    </w:p>
    <w:p w:rsidR="00CA10D3" w:rsidRPr="00CA10D3" w:rsidRDefault="00CA10D3" w:rsidP="00CA10D3">
      <w:pPr>
        <w:pStyle w:val="afd"/>
        <w:tabs>
          <w:tab w:val="left" w:pos="1080"/>
        </w:tabs>
        <w:ind w:firstLine="900"/>
        <w:jc w:val="both"/>
        <w:rPr>
          <w:rFonts w:ascii="Times New Roman" w:hAnsi="Times New Roman"/>
          <w:sz w:val="28"/>
          <w:szCs w:val="28"/>
        </w:rPr>
      </w:pPr>
      <w:r w:rsidRPr="00CA10D3">
        <w:rPr>
          <w:rFonts w:ascii="Times New Roman" w:hAnsi="Times New Roman"/>
          <w:sz w:val="28"/>
          <w:szCs w:val="28"/>
        </w:rPr>
        <w:lastRenderedPageBreak/>
        <w:t>5. Настоящее решение вступает в силу со дня его официального опубликования за исключением пунктов 1,2,4,5, настоящего решения, которые вступают в силу с момента подписания.</w:t>
      </w:r>
    </w:p>
    <w:p w:rsidR="00CA10D3" w:rsidRPr="00CA10D3" w:rsidRDefault="00CA10D3" w:rsidP="00CA10D3">
      <w:pPr>
        <w:pStyle w:val="afd"/>
        <w:tabs>
          <w:tab w:val="left" w:pos="1080"/>
        </w:tabs>
        <w:ind w:firstLine="900"/>
        <w:jc w:val="both"/>
        <w:rPr>
          <w:rFonts w:ascii="Times New Roman" w:hAnsi="Times New Roman"/>
          <w:sz w:val="28"/>
          <w:szCs w:val="28"/>
        </w:rPr>
      </w:pPr>
    </w:p>
    <w:p w:rsidR="00CA10D3" w:rsidRPr="00CA10D3" w:rsidRDefault="00CA10D3" w:rsidP="00CA10D3">
      <w:pPr>
        <w:pStyle w:val="afd"/>
        <w:jc w:val="both"/>
        <w:rPr>
          <w:rFonts w:ascii="Times New Roman" w:hAnsi="Times New Roman"/>
          <w:sz w:val="28"/>
          <w:szCs w:val="28"/>
        </w:rPr>
      </w:pPr>
      <w:r w:rsidRPr="00CA10D3">
        <w:rPr>
          <w:rFonts w:ascii="Times New Roman" w:hAnsi="Times New Roman"/>
          <w:sz w:val="28"/>
          <w:szCs w:val="28"/>
        </w:rPr>
        <w:t>Глава Дербентского  сельского поселения</w:t>
      </w:r>
    </w:p>
    <w:p w:rsidR="00CA10D3" w:rsidRDefault="00CA10D3" w:rsidP="00CA10D3">
      <w:pPr>
        <w:rPr>
          <w:sz w:val="28"/>
          <w:szCs w:val="28"/>
        </w:rPr>
        <w:sectPr w:rsidR="00CA10D3" w:rsidSect="003F0CEC">
          <w:headerReference w:type="default" r:id="rId7"/>
          <w:pgSz w:w="11905" w:h="16837"/>
          <w:pgMar w:top="1134" w:right="567" w:bottom="1134" w:left="1701" w:header="720" w:footer="720" w:gutter="0"/>
          <w:cols w:space="720"/>
          <w:titlePg/>
          <w:docGrid w:linePitch="360"/>
        </w:sectPr>
      </w:pPr>
      <w:r w:rsidRPr="00CA10D3">
        <w:rPr>
          <w:sz w:val="28"/>
          <w:szCs w:val="28"/>
        </w:rPr>
        <w:t>Тимашевского района</w:t>
      </w:r>
      <w:r w:rsidRPr="00CA10D3">
        <w:rPr>
          <w:sz w:val="28"/>
          <w:szCs w:val="28"/>
        </w:rPr>
        <w:tab/>
      </w:r>
      <w:r w:rsidRPr="00CA10D3">
        <w:rPr>
          <w:sz w:val="28"/>
          <w:szCs w:val="28"/>
        </w:rPr>
        <w:tab/>
      </w:r>
      <w:r w:rsidRPr="00CA10D3">
        <w:rPr>
          <w:sz w:val="28"/>
          <w:szCs w:val="28"/>
        </w:rPr>
        <w:tab/>
        <w:t xml:space="preserve">                                                       Н.А.Отиско </w:t>
      </w:r>
    </w:p>
    <w:p w:rsidR="003C3884" w:rsidRPr="006D1F67" w:rsidRDefault="003C3884" w:rsidP="00A86C27">
      <w:pPr>
        <w:pStyle w:val="a5"/>
        <w:keepNext w:val="0"/>
        <w:spacing w:before="0" w:after="0"/>
        <w:ind w:left="5103"/>
        <w:rPr>
          <w:rFonts w:ascii="Times New Roman" w:hAnsi="Times New Roman" w:cs="Times New Roman"/>
        </w:rPr>
      </w:pPr>
      <w:r>
        <w:rPr>
          <w:rFonts w:ascii="Times New Roman" w:hAnsi="Times New Roman" w:cs="Times New Roman"/>
        </w:rPr>
        <w:lastRenderedPageBreak/>
        <w:t xml:space="preserve">Приложение </w:t>
      </w:r>
    </w:p>
    <w:p w:rsidR="003C3884" w:rsidRDefault="003C3884" w:rsidP="00A86C27">
      <w:pPr>
        <w:pStyle w:val="14"/>
        <w:ind w:left="5103" w:right="0"/>
      </w:pPr>
      <w:r>
        <w:t xml:space="preserve">к решению Совета Дербентского </w:t>
      </w:r>
    </w:p>
    <w:p w:rsidR="003C3884" w:rsidRDefault="003C3884" w:rsidP="00A86C27">
      <w:pPr>
        <w:pStyle w:val="14"/>
        <w:ind w:left="5103" w:right="0"/>
        <w:jc w:val="left"/>
      </w:pPr>
      <w:r>
        <w:t xml:space="preserve">сельского поселения </w:t>
      </w:r>
      <w:r w:rsidR="00A86C27">
        <w:t xml:space="preserve">                   </w:t>
      </w:r>
      <w:r>
        <w:t xml:space="preserve">Тимашевского района </w:t>
      </w:r>
    </w:p>
    <w:p w:rsidR="003C3884" w:rsidRDefault="003C3884" w:rsidP="00A86C27">
      <w:pPr>
        <w:pStyle w:val="14"/>
        <w:ind w:left="5103" w:right="0"/>
      </w:pPr>
      <w:r>
        <w:t xml:space="preserve">района от </w:t>
      </w:r>
      <w:r w:rsidR="008F6B50">
        <w:t xml:space="preserve">30.03.2016 </w:t>
      </w:r>
      <w:r w:rsidR="00A86C27">
        <w:t>№</w:t>
      </w:r>
      <w:r w:rsidR="008F6B50">
        <w:t xml:space="preserve"> 75</w:t>
      </w:r>
    </w:p>
    <w:p w:rsidR="003C3884" w:rsidRDefault="003C3884" w:rsidP="006D1F67">
      <w:pPr>
        <w:tabs>
          <w:tab w:val="left" w:pos="-18230"/>
        </w:tabs>
        <w:ind w:left="4900" w:right="-22" w:firstLine="5103"/>
        <w:jc w:val="both"/>
        <w:rPr>
          <w:sz w:val="28"/>
        </w:rPr>
      </w:pPr>
    </w:p>
    <w:p w:rsidR="003C3884" w:rsidRDefault="003C3884" w:rsidP="0081350A">
      <w:pPr>
        <w:tabs>
          <w:tab w:val="left" w:pos="-18230"/>
        </w:tabs>
        <w:ind w:left="4900" w:right="-22"/>
        <w:jc w:val="both"/>
        <w:rPr>
          <w:sz w:val="28"/>
        </w:rPr>
      </w:pPr>
    </w:p>
    <w:p w:rsidR="003C3884" w:rsidRDefault="003C3884" w:rsidP="0081350A">
      <w:pPr>
        <w:tabs>
          <w:tab w:val="left" w:pos="-18230"/>
        </w:tabs>
        <w:ind w:left="4900" w:right="-22"/>
        <w:jc w:val="both"/>
        <w:rPr>
          <w:sz w:val="28"/>
        </w:rPr>
      </w:pPr>
    </w:p>
    <w:p w:rsidR="003C3884" w:rsidRDefault="003C3884" w:rsidP="0081350A">
      <w:pPr>
        <w:tabs>
          <w:tab w:val="left" w:pos="-18230"/>
        </w:tabs>
        <w:ind w:left="4900" w:right="-22"/>
        <w:jc w:val="both"/>
        <w:rPr>
          <w:sz w:val="28"/>
        </w:rPr>
      </w:pPr>
    </w:p>
    <w:p w:rsidR="003C3884" w:rsidRDefault="003C3884" w:rsidP="0081350A">
      <w:pPr>
        <w:tabs>
          <w:tab w:val="left" w:pos="-18230"/>
        </w:tabs>
        <w:ind w:left="4900" w:right="-22"/>
        <w:jc w:val="both"/>
        <w:rPr>
          <w:sz w:val="28"/>
        </w:rPr>
      </w:pPr>
    </w:p>
    <w:p w:rsidR="003C3884" w:rsidRDefault="003C3884" w:rsidP="0081350A">
      <w:pPr>
        <w:tabs>
          <w:tab w:val="left" w:pos="-18230"/>
        </w:tabs>
        <w:ind w:left="4900" w:right="-22"/>
        <w:jc w:val="both"/>
        <w:rPr>
          <w:sz w:val="28"/>
        </w:rPr>
      </w:pPr>
    </w:p>
    <w:p w:rsidR="003C3884" w:rsidRDefault="003C3884" w:rsidP="0081350A">
      <w:pPr>
        <w:tabs>
          <w:tab w:val="left" w:pos="-18230"/>
        </w:tabs>
        <w:ind w:left="4900" w:right="-22"/>
        <w:jc w:val="both"/>
        <w:rPr>
          <w:sz w:val="28"/>
        </w:rPr>
      </w:pPr>
    </w:p>
    <w:p w:rsidR="003C3884" w:rsidRDefault="003C3884" w:rsidP="0081350A">
      <w:pPr>
        <w:tabs>
          <w:tab w:val="left" w:pos="-18230"/>
        </w:tabs>
        <w:ind w:left="4900" w:right="-22"/>
        <w:jc w:val="both"/>
        <w:rPr>
          <w:sz w:val="28"/>
        </w:rPr>
      </w:pPr>
    </w:p>
    <w:p w:rsidR="003C3884" w:rsidRDefault="003C3884" w:rsidP="0081350A">
      <w:pPr>
        <w:tabs>
          <w:tab w:val="left" w:pos="142"/>
        </w:tabs>
        <w:rPr>
          <w:sz w:val="28"/>
        </w:rPr>
      </w:pPr>
    </w:p>
    <w:p w:rsidR="003C3884" w:rsidRDefault="003C3884" w:rsidP="0081350A">
      <w:pPr>
        <w:tabs>
          <w:tab w:val="left" w:pos="142"/>
        </w:tabs>
        <w:rPr>
          <w:sz w:val="28"/>
        </w:rPr>
      </w:pPr>
    </w:p>
    <w:p w:rsidR="003C3884" w:rsidRDefault="003C3884" w:rsidP="0081350A">
      <w:pPr>
        <w:pStyle w:val="6"/>
        <w:keepNext w:val="0"/>
        <w:rPr>
          <w:sz w:val="28"/>
        </w:rPr>
      </w:pPr>
      <w:r>
        <w:rPr>
          <w:sz w:val="28"/>
        </w:rPr>
        <w:t>У С Т А В</w:t>
      </w:r>
    </w:p>
    <w:p w:rsidR="003C3884" w:rsidRDefault="003C3884" w:rsidP="0081350A">
      <w:pPr>
        <w:tabs>
          <w:tab w:val="left" w:pos="142"/>
        </w:tabs>
        <w:jc w:val="center"/>
        <w:rPr>
          <w:b/>
          <w:sz w:val="28"/>
        </w:rPr>
      </w:pPr>
    </w:p>
    <w:p w:rsidR="003C3884" w:rsidRDefault="003C3884" w:rsidP="0081350A">
      <w:pPr>
        <w:tabs>
          <w:tab w:val="left" w:pos="-1276"/>
        </w:tabs>
        <w:jc w:val="center"/>
        <w:rPr>
          <w:b/>
          <w:i/>
          <w:sz w:val="28"/>
        </w:rPr>
      </w:pPr>
      <w:r>
        <w:rPr>
          <w:b/>
          <w:i/>
          <w:sz w:val="28"/>
        </w:rPr>
        <w:t>Дербентского  сельского поселения Тимашевского  района</w:t>
      </w: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276"/>
        </w:tabs>
        <w:jc w:val="center"/>
        <w:rPr>
          <w:b/>
          <w:color w:val="FF0000"/>
          <w:sz w:val="28"/>
        </w:rPr>
      </w:pPr>
    </w:p>
    <w:p w:rsidR="003C3884" w:rsidRDefault="003C3884" w:rsidP="003F0CEC">
      <w:pPr>
        <w:tabs>
          <w:tab w:val="left" w:pos="-1276"/>
        </w:tabs>
        <w:jc w:val="center"/>
        <w:rPr>
          <w:b/>
          <w:color w:val="FF0000"/>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p>
    <w:p w:rsidR="003C3884" w:rsidRDefault="003C3884" w:rsidP="003F0CEC">
      <w:pPr>
        <w:tabs>
          <w:tab w:val="left" w:pos="142"/>
        </w:tabs>
        <w:jc w:val="center"/>
        <w:rPr>
          <w:b/>
          <w:sz w:val="28"/>
        </w:rPr>
      </w:pPr>
      <w:r>
        <w:rPr>
          <w:b/>
          <w:sz w:val="28"/>
        </w:rPr>
        <w:t xml:space="preserve">х. Танцура Крамаренко </w:t>
      </w:r>
    </w:p>
    <w:p w:rsidR="003C3884" w:rsidRDefault="003C3884" w:rsidP="003F0CEC">
      <w:pPr>
        <w:tabs>
          <w:tab w:val="left" w:pos="142"/>
        </w:tabs>
        <w:jc w:val="center"/>
        <w:rPr>
          <w:b/>
          <w:sz w:val="28"/>
        </w:rPr>
      </w:pPr>
      <w:r>
        <w:rPr>
          <w:b/>
          <w:sz w:val="28"/>
        </w:rPr>
        <w:t>2016 год</w:t>
      </w:r>
    </w:p>
    <w:p w:rsidR="003C3884" w:rsidRDefault="003C3884" w:rsidP="003F0CEC">
      <w:pPr>
        <w:tabs>
          <w:tab w:val="left" w:pos="142"/>
        </w:tabs>
        <w:jc w:val="center"/>
        <w:rPr>
          <w:b/>
          <w:sz w:val="28"/>
        </w:rPr>
      </w:pPr>
    </w:p>
    <w:p w:rsidR="003C3884" w:rsidRDefault="003C3884" w:rsidP="0081350A">
      <w:pPr>
        <w:tabs>
          <w:tab w:val="left" w:pos="142"/>
        </w:tabs>
        <w:jc w:val="center"/>
        <w:rPr>
          <w:b/>
          <w:sz w:val="28"/>
        </w:rPr>
      </w:pPr>
      <w:r>
        <w:rPr>
          <w:b/>
          <w:sz w:val="28"/>
        </w:rPr>
        <w:lastRenderedPageBreak/>
        <w:t>СОДЕРЖАНИЕ</w:t>
      </w:r>
    </w:p>
    <w:p w:rsidR="003C3884" w:rsidRDefault="003C3884"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3C3884" w:rsidTr="0067306C">
        <w:tc>
          <w:tcPr>
            <w:tcW w:w="9214" w:type="dxa"/>
          </w:tcPr>
          <w:p w:rsidR="003C3884" w:rsidRDefault="003C3884" w:rsidP="00FD4C6C">
            <w:pPr>
              <w:tabs>
                <w:tab w:val="left" w:pos="-1276"/>
              </w:tabs>
              <w:snapToGrid w:val="0"/>
              <w:rPr>
                <w:sz w:val="28"/>
              </w:rPr>
            </w:pPr>
            <w:r w:rsidRPr="00D7258D">
              <w:rPr>
                <w:sz w:val="28"/>
              </w:rPr>
              <w:t xml:space="preserve">Устав </w:t>
            </w:r>
            <w:r>
              <w:rPr>
                <w:sz w:val="28"/>
              </w:rPr>
              <w:t xml:space="preserve">Дербентского сельского поселения </w:t>
            </w:r>
          </w:p>
          <w:p w:rsidR="003C3884" w:rsidRDefault="003C3884" w:rsidP="00C07C93">
            <w:pPr>
              <w:tabs>
                <w:tab w:val="left" w:pos="-1276"/>
                <w:tab w:val="left" w:pos="8100"/>
              </w:tabs>
              <w:snapToGrid w:val="0"/>
              <w:rPr>
                <w:sz w:val="28"/>
              </w:rPr>
            </w:pPr>
            <w:r>
              <w:rPr>
                <w:sz w:val="28"/>
              </w:rPr>
              <w:t>Тимашевского района (преамбула)                                                        стр. 3</w:t>
            </w:r>
          </w:p>
          <w:p w:rsidR="003C3884" w:rsidRDefault="003C3884" w:rsidP="0081350A">
            <w:pPr>
              <w:pStyle w:val="21"/>
              <w:tabs>
                <w:tab w:val="left" w:pos="142"/>
              </w:tabs>
              <w:jc w:val="left"/>
            </w:pPr>
          </w:p>
        </w:tc>
        <w:tc>
          <w:tcPr>
            <w:tcW w:w="20" w:type="dxa"/>
          </w:tcPr>
          <w:p w:rsidR="003C3884" w:rsidRDefault="003C3884" w:rsidP="0081350A">
            <w:pPr>
              <w:snapToGrid w:val="0"/>
              <w:rPr>
                <w:sz w:val="28"/>
              </w:rPr>
            </w:pPr>
          </w:p>
        </w:tc>
      </w:tr>
      <w:tr w:rsidR="003C3884" w:rsidTr="0067306C">
        <w:trPr>
          <w:gridAfter w:val="1"/>
          <w:wAfter w:w="20" w:type="dxa"/>
        </w:trPr>
        <w:tc>
          <w:tcPr>
            <w:tcW w:w="9214" w:type="dxa"/>
          </w:tcPr>
          <w:p w:rsidR="003C3884" w:rsidRDefault="003C3884" w:rsidP="00C07C93">
            <w:pPr>
              <w:tabs>
                <w:tab w:val="left" w:pos="142"/>
                <w:tab w:val="left" w:pos="8115"/>
              </w:tabs>
              <w:snapToGrid w:val="0"/>
              <w:rPr>
                <w:sz w:val="28"/>
              </w:rPr>
            </w:pPr>
            <w:r>
              <w:rPr>
                <w:sz w:val="28"/>
              </w:rPr>
              <w:t>Глава 1. Общие положения                                                                     стр. 3</w:t>
            </w:r>
          </w:p>
          <w:p w:rsidR="003C3884" w:rsidRDefault="003C3884" w:rsidP="0081350A">
            <w:pPr>
              <w:tabs>
                <w:tab w:val="left" w:pos="142"/>
              </w:tabs>
              <w:rPr>
                <w:sz w:val="28"/>
              </w:rPr>
            </w:pPr>
          </w:p>
        </w:tc>
      </w:tr>
      <w:tr w:rsidR="003C3884" w:rsidTr="0067306C">
        <w:trPr>
          <w:gridAfter w:val="1"/>
          <w:wAfter w:w="20" w:type="dxa"/>
        </w:trPr>
        <w:tc>
          <w:tcPr>
            <w:tcW w:w="9214" w:type="dxa"/>
          </w:tcPr>
          <w:p w:rsidR="003C3884" w:rsidRDefault="003C3884" w:rsidP="0081350A">
            <w:pPr>
              <w:tabs>
                <w:tab w:val="left" w:pos="142"/>
              </w:tabs>
              <w:rPr>
                <w:sz w:val="28"/>
              </w:rPr>
            </w:pPr>
            <w:r>
              <w:rPr>
                <w:sz w:val="28"/>
              </w:rPr>
              <w:t>Глава 2. Вопросы местного значения поселения</w:t>
            </w:r>
            <w:r w:rsidRPr="00610AD2">
              <w:rPr>
                <w:sz w:val="28"/>
                <w:szCs w:val="28"/>
              </w:rPr>
              <w:t>,</w:t>
            </w:r>
            <w:r w:rsidR="00A86C27">
              <w:rPr>
                <w:sz w:val="28"/>
                <w:szCs w:val="28"/>
              </w:rPr>
              <w:t xml:space="preserve"> </w:t>
            </w:r>
            <w:r w:rsidRPr="00610AD2">
              <w:rPr>
                <w:kern w:val="0"/>
                <w:sz w:val="28"/>
                <w:szCs w:val="28"/>
                <w:lang w:eastAsia="ru-RU"/>
              </w:rPr>
              <w:t xml:space="preserve">наделение органов местного самоуправления </w:t>
            </w:r>
            <w:r>
              <w:rPr>
                <w:kern w:val="0"/>
                <w:sz w:val="28"/>
                <w:szCs w:val="28"/>
                <w:lang w:eastAsia="ru-RU"/>
              </w:rPr>
              <w:t xml:space="preserve"> поселения </w:t>
            </w:r>
            <w:r w:rsidRPr="00610AD2">
              <w:rPr>
                <w:kern w:val="0"/>
                <w:sz w:val="28"/>
                <w:szCs w:val="28"/>
                <w:lang w:eastAsia="ru-RU"/>
              </w:rPr>
              <w:t>отдельными государственными полномочиями</w:t>
            </w:r>
            <w:r>
              <w:rPr>
                <w:sz w:val="28"/>
              </w:rPr>
              <w:t xml:space="preserve">     стр. 5 </w:t>
            </w:r>
          </w:p>
          <w:p w:rsidR="003C3884" w:rsidRDefault="003C3884" w:rsidP="0081350A">
            <w:pPr>
              <w:tabs>
                <w:tab w:val="left" w:pos="142"/>
              </w:tabs>
              <w:rPr>
                <w:sz w:val="28"/>
              </w:rPr>
            </w:pPr>
          </w:p>
        </w:tc>
      </w:tr>
      <w:tr w:rsidR="003C3884" w:rsidTr="0067306C">
        <w:trPr>
          <w:gridAfter w:val="1"/>
          <w:wAfter w:w="20" w:type="dxa"/>
        </w:trPr>
        <w:tc>
          <w:tcPr>
            <w:tcW w:w="9214" w:type="dxa"/>
          </w:tcPr>
          <w:p w:rsidR="003C3884" w:rsidRDefault="003C3884" w:rsidP="0081350A">
            <w:pPr>
              <w:tabs>
                <w:tab w:val="left" w:pos="142"/>
              </w:tabs>
              <w:snapToGrid w:val="0"/>
              <w:ind w:right="-108" w:firstLine="32"/>
              <w:rPr>
                <w:sz w:val="28"/>
              </w:rPr>
            </w:pPr>
            <w:r>
              <w:rPr>
                <w:sz w:val="28"/>
              </w:rPr>
              <w:t xml:space="preserve">Глава 3. Формы непосредственного осуществления населением </w:t>
            </w:r>
          </w:p>
          <w:p w:rsidR="003C3884" w:rsidRDefault="003C3884" w:rsidP="0081350A">
            <w:pPr>
              <w:tabs>
                <w:tab w:val="left" w:pos="142"/>
              </w:tabs>
              <w:ind w:right="-108" w:firstLine="32"/>
              <w:rPr>
                <w:sz w:val="28"/>
              </w:rPr>
            </w:pPr>
            <w:r>
              <w:rPr>
                <w:sz w:val="28"/>
              </w:rPr>
              <w:t xml:space="preserve">местного самоуправления и участия населения </w:t>
            </w:r>
          </w:p>
          <w:p w:rsidR="003C3884" w:rsidRDefault="003C3884" w:rsidP="0081350A">
            <w:pPr>
              <w:tabs>
                <w:tab w:val="left" w:pos="142"/>
              </w:tabs>
              <w:ind w:right="-108" w:firstLine="32"/>
              <w:rPr>
                <w:sz w:val="28"/>
              </w:rPr>
            </w:pPr>
            <w:r>
              <w:rPr>
                <w:sz w:val="28"/>
              </w:rPr>
              <w:t xml:space="preserve">поселения в осуществлении местного </w:t>
            </w:r>
          </w:p>
          <w:p w:rsidR="003C3884" w:rsidRDefault="003C3884" w:rsidP="0081350A">
            <w:pPr>
              <w:tabs>
                <w:tab w:val="left" w:pos="142"/>
              </w:tabs>
              <w:rPr>
                <w:sz w:val="28"/>
              </w:rPr>
            </w:pPr>
            <w:r>
              <w:rPr>
                <w:sz w:val="28"/>
              </w:rPr>
              <w:t>самоуправления                                                                                       стр. 12</w:t>
            </w:r>
          </w:p>
          <w:p w:rsidR="003C3884" w:rsidRDefault="003C3884" w:rsidP="0081350A">
            <w:pPr>
              <w:tabs>
                <w:tab w:val="left" w:pos="142"/>
              </w:tabs>
              <w:rPr>
                <w:sz w:val="28"/>
              </w:rPr>
            </w:pPr>
          </w:p>
        </w:tc>
      </w:tr>
      <w:tr w:rsidR="003C3884" w:rsidTr="0067306C">
        <w:trPr>
          <w:gridAfter w:val="1"/>
          <w:wAfter w:w="20" w:type="dxa"/>
        </w:trPr>
        <w:tc>
          <w:tcPr>
            <w:tcW w:w="9214" w:type="dxa"/>
          </w:tcPr>
          <w:p w:rsidR="003C3884" w:rsidRDefault="003C3884" w:rsidP="0081350A">
            <w:pPr>
              <w:tabs>
                <w:tab w:val="left" w:pos="142"/>
              </w:tabs>
              <w:snapToGrid w:val="0"/>
              <w:rPr>
                <w:sz w:val="28"/>
              </w:rPr>
            </w:pPr>
            <w:r>
              <w:rPr>
                <w:sz w:val="28"/>
              </w:rPr>
              <w:t xml:space="preserve">Глава 4. Органы местного самоуправления и должностные лица </w:t>
            </w:r>
          </w:p>
          <w:p w:rsidR="003C3884" w:rsidRDefault="003C3884" w:rsidP="00C07C93">
            <w:pPr>
              <w:tabs>
                <w:tab w:val="left" w:pos="142"/>
                <w:tab w:val="left" w:pos="8100"/>
              </w:tabs>
              <w:ind w:right="-108" w:firstLine="32"/>
              <w:rPr>
                <w:sz w:val="28"/>
              </w:rPr>
            </w:pPr>
            <w:r>
              <w:rPr>
                <w:sz w:val="28"/>
              </w:rPr>
              <w:t>местного самоуправления                                                                      стр. 26</w:t>
            </w:r>
          </w:p>
          <w:p w:rsidR="003C3884" w:rsidRDefault="003C3884" w:rsidP="0081350A">
            <w:pPr>
              <w:tabs>
                <w:tab w:val="left" w:pos="142"/>
              </w:tabs>
              <w:rPr>
                <w:sz w:val="28"/>
              </w:rPr>
            </w:pPr>
          </w:p>
        </w:tc>
      </w:tr>
      <w:tr w:rsidR="003C3884" w:rsidTr="0067306C">
        <w:trPr>
          <w:gridAfter w:val="1"/>
          <w:wAfter w:w="20" w:type="dxa"/>
        </w:trPr>
        <w:tc>
          <w:tcPr>
            <w:tcW w:w="9214" w:type="dxa"/>
          </w:tcPr>
          <w:p w:rsidR="003C3884" w:rsidRDefault="003C3884" w:rsidP="003F0CEC">
            <w:pPr>
              <w:tabs>
                <w:tab w:val="left" w:pos="142"/>
              </w:tabs>
              <w:snapToGrid w:val="0"/>
              <w:rPr>
                <w:sz w:val="28"/>
              </w:rPr>
            </w:pPr>
            <w:r>
              <w:rPr>
                <w:sz w:val="28"/>
              </w:rPr>
              <w:t>Глава 5. Муниципальная служба                                                           стр. 47</w:t>
            </w:r>
          </w:p>
          <w:p w:rsidR="003F0CEC" w:rsidRDefault="003F0CEC" w:rsidP="003F0CEC">
            <w:pPr>
              <w:tabs>
                <w:tab w:val="left" w:pos="142"/>
              </w:tabs>
              <w:snapToGrid w:val="0"/>
              <w:rPr>
                <w:sz w:val="28"/>
              </w:rPr>
            </w:pPr>
          </w:p>
        </w:tc>
      </w:tr>
      <w:tr w:rsidR="003C3884" w:rsidTr="0067306C">
        <w:trPr>
          <w:gridAfter w:val="1"/>
          <w:wAfter w:w="20" w:type="dxa"/>
        </w:trPr>
        <w:tc>
          <w:tcPr>
            <w:tcW w:w="9214" w:type="dxa"/>
          </w:tcPr>
          <w:p w:rsidR="003C3884" w:rsidRDefault="003C3884" w:rsidP="0081350A">
            <w:pPr>
              <w:tabs>
                <w:tab w:val="left" w:pos="142"/>
              </w:tabs>
              <w:snapToGrid w:val="0"/>
              <w:rPr>
                <w:sz w:val="28"/>
              </w:rPr>
            </w:pPr>
            <w:r>
              <w:rPr>
                <w:sz w:val="28"/>
              </w:rPr>
              <w:t>Глава 6. Муниципальные правовые акты                                             стр. 50</w:t>
            </w:r>
          </w:p>
          <w:p w:rsidR="003C3884" w:rsidRDefault="003C3884" w:rsidP="0081350A">
            <w:pPr>
              <w:tabs>
                <w:tab w:val="left" w:pos="142"/>
              </w:tabs>
              <w:rPr>
                <w:sz w:val="28"/>
              </w:rPr>
            </w:pPr>
          </w:p>
        </w:tc>
      </w:tr>
      <w:tr w:rsidR="003C3884" w:rsidTr="0067306C">
        <w:trPr>
          <w:gridAfter w:val="1"/>
          <w:wAfter w:w="20" w:type="dxa"/>
        </w:trPr>
        <w:tc>
          <w:tcPr>
            <w:tcW w:w="9214" w:type="dxa"/>
          </w:tcPr>
          <w:p w:rsidR="003C3884" w:rsidRDefault="003C3884" w:rsidP="00C07C93">
            <w:pPr>
              <w:tabs>
                <w:tab w:val="left" w:pos="142"/>
                <w:tab w:val="left" w:pos="8100"/>
              </w:tabs>
              <w:rPr>
                <w:sz w:val="28"/>
              </w:rPr>
            </w:pPr>
            <w:r>
              <w:rPr>
                <w:sz w:val="28"/>
              </w:rPr>
              <w:t>Глава 7. Экономическая основа местного самоуправления                стр. 57</w:t>
            </w:r>
          </w:p>
          <w:p w:rsidR="003C3884" w:rsidRDefault="003C3884" w:rsidP="0081350A">
            <w:pPr>
              <w:tabs>
                <w:tab w:val="left" w:pos="142"/>
              </w:tabs>
              <w:rPr>
                <w:sz w:val="28"/>
              </w:rPr>
            </w:pPr>
          </w:p>
        </w:tc>
      </w:tr>
      <w:tr w:rsidR="003C3884" w:rsidTr="0067306C">
        <w:trPr>
          <w:gridAfter w:val="1"/>
          <w:wAfter w:w="20" w:type="dxa"/>
        </w:trPr>
        <w:tc>
          <w:tcPr>
            <w:tcW w:w="9214" w:type="dxa"/>
          </w:tcPr>
          <w:p w:rsidR="003C3884" w:rsidRDefault="003C3884" w:rsidP="0081350A">
            <w:pPr>
              <w:tabs>
                <w:tab w:val="left" w:pos="142"/>
              </w:tabs>
              <w:snapToGrid w:val="0"/>
              <w:rPr>
                <w:sz w:val="28"/>
              </w:rPr>
            </w:pPr>
            <w:r>
              <w:rPr>
                <w:sz w:val="28"/>
              </w:rPr>
              <w:t xml:space="preserve">Глава 8. Ответственность органов местного самоуправления и </w:t>
            </w:r>
          </w:p>
          <w:p w:rsidR="003C3884" w:rsidRDefault="003C3884" w:rsidP="00C07C93">
            <w:pPr>
              <w:tabs>
                <w:tab w:val="left" w:pos="142"/>
                <w:tab w:val="left" w:pos="7980"/>
              </w:tabs>
              <w:rPr>
                <w:sz w:val="28"/>
              </w:rPr>
            </w:pPr>
            <w:r>
              <w:rPr>
                <w:sz w:val="28"/>
              </w:rPr>
              <w:t>должностных лиц местного самоуправления поселения                    стр. 66</w:t>
            </w:r>
          </w:p>
          <w:p w:rsidR="003C3884" w:rsidRDefault="003C3884" w:rsidP="0081350A">
            <w:pPr>
              <w:tabs>
                <w:tab w:val="left" w:pos="142"/>
              </w:tabs>
              <w:rPr>
                <w:sz w:val="28"/>
              </w:rPr>
            </w:pPr>
          </w:p>
        </w:tc>
      </w:tr>
      <w:tr w:rsidR="003C3884" w:rsidTr="0067306C">
        <w:trPr>
          <w:gridAfter w:val="1"/>
          <w:wAfter w:w="20" w:type="dxa"/>
        </w:trPr>
        <w:tc>
          <w:tcPr>
            <w:tcW w:w="9214" w:type="dxa"/>
          </w:tcPr>
          <w:p w:rsidR="003C3884" w:rsidRDefault="003C3884" w:rsidP="00C07C93">
            <w:pPr>
              <w:tabs>
                <w:tab w:val="left" w:pos="142"/>
                <w:tab w:val="left" w:pos="8100"/>
              </w:tabs>
              <w:snapToGrid w:val="0"/>
              <w:rPr>
                <w:sz w:val="28"/>
              </w:rPr>
            </w:pPr>
            <w:r>
              <w:rPr>
                <w:sz w:val="28"/>
              </w:rPr>
              <w:t>Глава 9. Заключительные положения                                                    стр. 70</w:t>
            </w:r>
          </w:p>
          <w:p w:rsidR="003C3884" w:rsidRDefault="003C3884" w:rsidP="0081350A">
            <w:pPr>
              <w:tabs>
                <w:tab w:val="left" w:pos="142"/>
              </w:tabs>
              <w:rPr>
                <w:sz w:val="28"/>
              </w:rPr>
            </w:pPr>
          </w:p>
        </w:tc>
      </w:tr>
    </w:tbl>
    <w:p w:rsidR="003C3884" w:rsidRDefault="003C3884" w:rsidP="0081350A"/>
    <w:p w:rsidR="003C3884" w:rsidRDefault="003C3884" w:rsidP="0081350A"/>
    <w:p w:rsidR="003C3884" w:rsidRDefault="003C3884" w:rsidP="0081350A"/>
    <w:p w:rsidR="003C3884" w:rsidRDefault="003C3884" w:rsidP="0081350A"/>
    <w:p w:rsidR="003C3884" w:rsidRDefault="003C3884" w:rsidP="0081350A"/>
    <w:p w:rsidR="003C3884" w:rsidRDefault="003C3884" w:rsidP="0081350A"/>
    <w:p w:rsidR="003C3884" w:rsidRDefault="003C3884" w:rsidP="0081350A"/>
    <w:p w:rsidR="003C3884" w:rsidRDefault="003C3884" w:rsidP="0081350A"/>
    <w:p w:rsidR="003C3884" w:rsidRDefault="003C3884" w:rsidP="0081350A"/>
    <w:p w:rsidR="003C3884" w:rsidRDefault="003C3884" w:rsidP="0081350A"/>
    <w:p w:rsidR="003C3884" w:rsidRDefault="003C3884" w:rsidP="0081350A">
      <w:pPr>
        <w:pStyle w:val="5"/>
        <w:keepNext w:val="0"/>
      </w:pPr>
    </w:p>
    <w:p w:rsidR="003C3884" w:rsidRDefault="003C3884" w:rsidP="0081350A"/>
    <w:p w:rsidR="003C3884" w:rsidRDefault="003C3884" w:rsidP="0081350A">
      <w:pPr>
        <w:pStyle w:val="5"/>
        <w:keepNext w:val="0"/>
      </w:pPr>
    </w:p>
    <w:p w:rsidR="003C3884" w:rsidRPr="0008246F" w:rsidRDefault="003C3884" w:rsidP="0008246F"/>
    <w:p w:rsidR="003C3884" w:rsidRDefault="003C3884" w:rsidP="0081350A"/>
    <w:p w:rsidR="003C3884" w:rsidRDefault="003C3884" w:rsidP="0081350A"/>
    <w:p w:rsidR="003C3884" w:rsidRDefault="003C3884" w:rsidP="0081350A">
      <w:pPr>
        <w:pStyle w:val="5"/>
        <w:keepNext w:val="0"/>
      </w:pPr>
      <w:r>
        <w:lastRenderedPageBreak/>
        <w:t>УСТАВ ПОСЕЛЕНИЯ</w:t>
      </w:r>
    </w:p>
    <w:p w:rsidR="003C3884" w:rsidRDefault="003C3884" w:rsidP="0081350A">
      <w:pPr>
        <w:tabs>
          <w:tab w:val="left" w:pos="142"/>
        </w:tabs>
        <w:ind w:firstLine="851"/>
        <w:jc w:val="center"/>
        <w:rPr>
          <w:sz w:val="28"/>
        </w:rPr>
      </w:pPr>
    </w:p>
    <w:p w:rsidR="003C3884" w:rsidRDefault="003C3884" w:rsidP="0081350A">
      <w:pPr>
        <w:tabs>
          <w:tab w:val="left" w:pos="-1276"/>
        </w:tabs>
        <w:ind w:firstLine="851"/>
        <w:jc w:val="both"/>
        <w:rPr>
          <w:sz w:val="28"/>
        </w:rPr>
      </w:pPr>
      <w:r>
        <w:rPr>
          <w:sz w:val="28"/>
        </w:rPr>
        <w:t>Настоящий устав Дербентского сельского поселения Тимашевского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Дербентского сельского поселения Тимашевского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Дербентского сельского поселения Тимашевского района.</w:t>
      </w:r>
    </w:p>
    <w:p w:rsidR="003C3884" w:rsidRDefault="003C3884" w:rsidP="0081350A">
      <w:pPr>
        <w:tabs>
          <w:tab w:val="left" w:pos="-1276"/>
        </w:tabs>
        <w:ind w:firstLine="851"/>
        <w:jc w:val="both"/>
        <w:rPr>
          <w:sz w:val="28"/>
        </w:rPr>
      </w:pPr>
      <w:r>
        <w:rPr>
          <w:sz w:val="28"/>
        </w:rPr>
        <w:t>Устав является основным нормативным правовым актом</w:t>
      </w:r>
      <w:r w:rsidR="004B1142">
        <w:rPr>
          <w:sz w:val="28"/>
        </w:rPr>
        <w:t xml:space="preserve"> </w:t>
      </w:r>
      <w:r>
        <w:rPr>
          <w:sz w:val="28"/>
        </w:rPr>
        <w:t xml:space="preserve">Дербентского сельского поселения Тимашевского района, которому должны соответствовать все иные нормативные правовые акты органов и должностных лиц местного самоуправления Дербентского сельского поселения Тимашевского района.  </w:t>
      </w:r>
    </w:p>
    <w:p w:rsidR="003C3884" w:rsidRDefault="003C3884" w:rsidP="0081350A">
      <w:pPr>
        <w:tabs>
          <w:tab w:val="left" w:pos="142"/>
        </w:tabs>
        <w:ind w:firstLine="851"/>
        <w:jc w:val="both"/>
        <w:rPr>
          <w:sz w:val="28"/>
        </w:rPr>
      </w:pPr>
    </w:p>
    <w:p w:rsidR="003C3884" w:rsidRDefault="003C3884" w:rsidP="00B406E2">
      <w:pPr>
        <w:pStyle w:val="4"/>
        <w:keepNext w:val="0"/>
        <w:tabs>
          <w:tab w:val="clear" w:pos="864"/>
          <w:tab w:val="left" w:pos="0"/>
        </w:tabs>
        <w:ind w:left="0"/>
      </w:pPr>
      <w:r>
        <w:t>ГЛАВА 1. ОБЩИЕ ПОЛОЖЕНИЯ</w:t>
      </w:r>
    </w:p>
    <w:p w:rsidR="003C3884" w:rsidRDefault="003C3884" w:rsidP="0081350A">
      <w:pPr>
        <w:tabs>
          <w:tab w:val="left" w:pos="142"/>
        </w:tabs>
        <w:ind w:firstLine="851"/>
        <w:rPr>
          <w:sz w:val="28"/>
        </w:rPr>
      </w:pPr>
    </w:p>
    <w:p w:rsidR="003C3884" w:rsidRDefault="003C3884" w:rsidP="0081350A">
      <w:pPr>
        <w:tabs>
          <w:tab w:val="left" w:pos="142"/>
        </w:tabs>
        <w:ind w:firstLine="851"/>
        <w:rPr>
          <w:b/>
          <w:sz w:val="28"/>
        </w:rPr>
      </w:pPr>
      <w:r>
        <w:rPr>
          <w:b/>
          <w:sz w:val="28"/>
        </w:rPr>
        <w:t>Статья 1. Основные термины и понятия</w:t>
      </w:r>
    </w:p>
    <w:p w:rsidR="003C3884" w:rsidRDefault="003C3884" w:rsidP="0081350A">
      <w:pPr>
        <w:pStyle w:val="WW-3"/>
        <w:rPr>
          <w:b w:val="0"/>
          <w:i w:val="0"/>
        </w:rPr>
      </w:pPr>
      <w:r>
        <w:rPr>
          <w:b w:val="0"/>
          <w:i w:val="0"/>
        </w:rPr>
        <w:t>Наименования «муниципальное образование Дербентского сельское поселение в составе муниципального образования Тимашевский район» и «Дербентское сельское поселение Тимашевского района» равнозначны (далее по тексту – поселение).</w:t>
      </w:r>
    </w:p>
    <w:p w:rsidR="003C3884" w:rsidRDefault="003C3884" w:rsidP="0081350A">
      <w:pPr>
        <w:pStyle w:val="WW-2"/>
        <w:tabs>
          <w:tab w:val="left" w:pos="-1276"/>
        </w:tabs>
      </w:pPr>
      <w:r>
        <w:t xml:space="preserve">Представительный орган муниципального образования - Совет Дербентского сельского поселения Тимашевского района (далее по тексту – Совет). </w:t>
      </w:r>
    </w:p>
    <w:p w:rsidR="003C3884" w:rsidRDefault="003C3884" w:rsidP="0081350A">
      <w:pPr>
        <w:tabs>
          <w:tab w:val="left" w:pos="-1276"/>
        </w:tabs>
        <w:ind w:firstLine="851"/>
        <w:jc w:val="both"/>
        <w:rPr>
          <w:sz w:val="28"/>
        </w:rPr>
      </w:pPr>
      <w:r>
        <w:rPr>
          <w:sz w:val="28"/>
        </w:rPr>
        <w:t>Глава муниципального образования - глава Дербентского сельского поселения Тимашевского района (далее по тексту - глава поселения).</w:t>
      </w:r>
    </w:p>
    <w:p w:rsidR="003C3884" w:rsidRDefault="003C3884"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Дербентского сельского поселения Тимашевского района (далее по тексту - администрация).</w:t>
      </w:r>
    </w:p>
    <w:p w:rsidR="003C3884" w:rsidRDefault="003C3884"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C3884" w:rsidRPr="00E418D2" w:rsidRDefault="003C3884" w:rsidP="0081350A">
      <w:pPr>
        <w:pStyle w:val="2"/>
        <w:keepNext w:val="0"/>
        <w:tabs>
          <w:tab w:val="left" w:pos="851"/>
        </w:tabs>
        <w:spacing w:before="0" w:after="0"/>
        <w:ind w:firstLine="851"/>
        <w:rPr>
          <w:rFonts w:ascii="Times New Roman" w:hAnsi="Times New Roman"/>
          <w:b w:val="0"/>
          <w:i w:val="0"/>
        </w:rPr>
      </w:pPr>
    </w:p>
    <w:p w:rsidR="003C3884" w:rsidRDefault="003C3884" w:rsidP="0081350A">
      <w:pPr>
        <w:pStyle w:val="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3C3884" w:rsidRDefault="003C3884" w:rsidP="003F0CEC">
      <w:pPr>
        <w:pStyle w:val="ad"/>
        <w:spacing w:after="0" w:line="100" w:lineRule="atLeast"/>
        <w:ind w:firstLine="851"/>
        <w:jc w:val="both"/>
        <w:rPr>
          <w:sz w:val="28"/>
        </w:rPr>
      </w:pPr>
      <w:r>
        <w:rPr>
          <w:sz w:val="28"/>
        </w:rPr>
        <w:t xml:space="preserve">Дербентское сельское поселение Тимашевского района наделено Законом Краснодарского края от 05.05.2004 года № 698 - КЗ «Об установлении границ муниципального образования Тимашевский район, наделении его статусом муниципального района, образовании в его составе муниципальных образований – </w:t>
      </w:r>
      <w:r w:rsidRPr="00E5706F">
        <w:rPr>
          <w:sz w:val="28"/>
        </w:rPr>
        <w:t>городского</w:t>
      </w:r>
      <w:r>
        <w:rPr>
          <w:sz w:val="28"/>
        </w:rPr>
        <w:t xml:space="preserve"> 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Тимашевского района.</w:t>
      </w:r>
    </w:p>
    <w:p w:rsidR="003C3884" w:rsidRDefault="003C3884" w:rsidP="003F0CEC">
      <w:pPr>
        <w:pStyle w:val="ConsNormal"/>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3C3884" w:rsidRDefault="003C3884" w:rsidP="0081350A">
      <w:pPr>
        <w:tabs>
          <w:tab w:val="left" w:pos="142"/>
        </w:tabs>
        <w:ind w:firstLine="851"/>
        <w:jc w:val="both"/>
        <w:rPr>
          <w:sz w:val="28"/>
        </w:rPr>
      </w:pPr>
      <w:r>
        <w:rPr>
          <w:sz w:val="28"/>
        </w:rPr>
        <w:t xml:space="preserve">1. Местное самоуправление в поселении осуществляется в границах поселения, установленных Законом Краснодарского края от 05.05.2004 года     № 698 - КЗ «Об установлении границ муниципального образования Тимашевский район, наделении его статусом муниципального района, образовании в его составе муниципальных образований – </w:t>
      </w:r>
      <w:r w:rsidRPr="00E5706F">
        <w:rPr>
          <w:sz w:val="28"/>
        </w:rPr>
        <w:t>городского</w:t>
      </w:r>
      <w:r>
        <w:rPr>
          <w:sz w:val="28"/>
        </w:rPr>
        <w:t xml:space="preserve"> и сельских поселений - и установлении их границ».</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3C3884" w:rsidRDefault="003C3884" w:rsidP="007A0823">
      <w:pPr>
        <w:tabs>
          <w:tab w:val="left" w:pos="142"/>
        </w:tabs>
        <w:ind w:firstLine="851"/>
        <w:jc w:val="both"/>
        <w:rPr>
          <w:sz w:val="28"/>
        </w:rPr>
      </w:pPr>
      <w:r>
        <w:rPr>
          <w:sz w:val="28"/>
        </w:rPr>
        <w:t>Изменение границ поселения осуществляется законом Краснодарского края.</w:t>
      </w:r>
    </w:p>
    <w:p w:rsidR="003C3884" w:rsidRPr="00E418D2" w:rsidRDefault="003C3884" w:rsidP="007A0823">
      <w:pPr>
        <w:pStyle w:val="ConsNormal"/>
        <w:tabs>
          <w:tab w:val="left" w:pos="142"/>
        </w:tabs>
        <w:ind w:firstLine="851"/>
        <w:jc w:val="both"/>
        <w:rPr>
          <w:rFonts w:ascii="Times New Roman" w:hAnsi="Times New Roman"/>
          <w:sz w:val="28"/>
        </w:rPr>
      </w:pPr>
    </w:p>
    <w:p w:rsidR="003C3884" w:rsidRDefault="003C3884" w:rsidP="007A0823">
      <w:pPr>
        <w:tabs>
          <w:tab w:val="left" w:pos="142"/>
        </w:tabs>
        <w:ind w:firstLine="851"/>
        <w:rPr>
          <w:b/>
          <w:sz w:val="28"/>
        </w:rPr>
      </w:pPr>
      <w:r>
        <w:rPr>
          <w:b/>
          <w:sz w:val="28"/>
        </w:rPr>
        <w:t xml:space="preserve">Статья 4. Официальные символы  поселения </w:t>
      </w:r>
    </w:p>
    <w:p w:rsidR="003C3884" w:rsidRDefault="003C3884"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274413">
        <w:rPr>
          <w:sz w:val="28"/>
        </w:rPr>
        <w:t xml:space="preserve"> </w:t>
      </w:r>
      <w:r w:rsidRPr="002D5A50">
        <w:rPr>
          <w:kern w:val="0"/>
          <w:sz w:val="28"/>
          <w:szCs w:val="28"/>
        </w:rPr>
        <w:t>и особенности</w:t>
      </w:r>
      <w:r>
        <w:rPr>
          <w:sz w:val="28"/>
        </w:rPr>
        <w:t>.</w:t>
      </w:r>
    </w:p>
    <w:p w:rsidR="003C3884" w:rsidRDefault="003C3884"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3C3884" w:rsidRDefault="003C3884" w:rsidP="0081350A">
      <w:pPr>
        <w:tabs>
          <w:tab w:val="left" w:pos="142"/>
        </w:tabs>
        <w:ind w:firstLine="851"/>
        <w:jc w:val="both"/>
        <w:rPr>
          <w:sz w:val="28"/>
        </w:rPr>
      </w:pPr>
    </w:p>
    <w:p w:rsidR="003C3884" w:rsidRDefault="003C3884" w:rsidP="0081350A">
      <w:pPr>
        <w:pStyle w:val="af"/>
        <w:tabs>
          <w:tab w:val="left" w:pos="142"/>
        </w:tabs>
        <w:ind w:firstLine="851"/>
        <w:jc w:val="both"/>
        <w:rPr>
          <w:b/>
          <w:sz w:val="28"/>
        </w:rPr>
      </w:pPr>
      <w:r>
        <w:rPr>
          <w:b/>
          <w:sz w:val="28"/>
        </w:rPr>
        <w:t>Статья 5. Местное самоуправление поселения</w:t>
      </w:r>
    </w:p>
    <w:p w:rsidR="003C3884" w:rsidRDefault="003C3884"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6309CD">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C3884" w:rsidRDefault="003C3884" w:rsidP="0081350A">
      <w:pPr>
        <w:pStyle w:val="af"/>
        <w:tabs>
          <w:tab w:val="left" w:pos="142"/>
        </w:tabs>
        <w:ind w:firstLine="851"/>
        <w:jc w:val="left"/>
        <w:rPr>
          <w:sz w:val="28"/>
        </w:rPr>
      </w:pPr>
    </w:p>
    <w:p w:rsidR="003C3884" w:rsidRDefault="003C3884" w:rsidP="0081350A">
      <w:pPr>
        <w:pStyle w:val="af"/>
        <w:tabs>
          <w:tab w:val="left" w:pos="142"/>
        </w:tabs>
        <w:ind w:firstLine="851"/>
        <w:jc w:val="left"/>
        <w:rPr>
          <w:b/>
          <w:sz w:val="28"/>
        </w:rPr>
      </w:pPr>
      <w:r>
        <w:rPr>
          <w:b/>
          <w:sz w:val="28"/>
        </w:rPr>
        <w:t>Статья 6. Правовая основа местного самоуправления поселения</w:t>
      </w:r>
    </w:p>
    <w:p w:rsidR="003C3884" w:rsidRDefault="003C3884" w:rsidP="0081350A">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3C3884" w:rsidRDefault="003C3884" w:rsidP="0081350A">
      <w:pPr>
        <w:tabs>
          <w:tab w:val="left" w:pos="142"/>
        </w:tabs>
        <w:ind w:firstLine="851"/>
        <w:jc w:val="both"/>
        <w:rPr>
          <w:sz w:val="28"/>
        </w:rPr>
      </w:pPr>
    </w:p>
    <w:p w:rsidR="003C3884" w:rsidRDefault="003C3884" w:rsidP="003F0CEC">
      <w:pPr>
        <w:tabs>
          <w:tab w:val="left" w:pos="142"/>
        </w:tabs>
        <w:ind w:firstLine="851"/>
        <w:jc w:val="both"/>
        <w:rPr>
          <w:b/>
          <w:sz w:val="28"/>
        </w:rPr>
      </w:pPr>
      <w:r>
        <w:rPr>
          <w:b/>
          <w:sz w:val="28"/>
        </w:rPr>
        <w:t>Статья 7.Права граждан на осуществление местного самоуправления</w:t>
      </w:r>
    </w:p>
    <w:p w:rsidR="003C3884" w:rsidRDefault="003C3884" w:rsidP="003F0CEC">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C3884" w:rsidRDefault="003F0CEC" w:rsidP="003F0CEC">
      <w:pPr>
        <w:tabs>
          <w:tab w:val="left" w:pos="-615"/>
          <w:tab w:val="left" w:pos="-585"/>
        </w:tabs>
        <w:ind w:firstLine="851"/>
        <w:jc w:val="both"/>
        <w:textAlignment w:val="baseline"/>
        <w:rPr>
          <w:sz w:val="28"/>
        </w:rPr>
      </w:pPr>
      <w:r>
        <w:rPr>
          <w:sz w:val="28"/>
        </w:rPr>
        <w:t>2.</w:t>
      </w:r>
      <w:r w:rsidR="003C3884">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3884" w:rsidRDefault="003F0CEC" w:rsidP="003F0CEC">
      <w:pPr>
        <w:tabs>
          <w:tab w:val="left" w:pos="-615"/>
          <w:tab w:val="left" w:pos="-585"/>
        </w:tabs>
        <w:ind w:firstLine="851"/>
        <w:jc w:val="both"/>
        <w:textAlignment w:val="baseline"/>
        <w:rPr>
          <w:sz w:val="28"/>
        </w:rPr>
      </w:pPr>
      <w:r>
        <w:rPr>
          <w:sz w:val="28"/>
        </w:rPr>
        <w:t>3.</w:t>
      </w:r>
      <w:r w:rsidR="003C3884">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C3884" w:rsidRDefault="003C3884" w:rsidP="003F0CEC">
      <w:pPr>
        <w:tabs>
          <w:tab w:val="left" w:pos="-473"/>
        </w:tabs>
        <w:ind w:firstLine="851"/>
        <w:jc w:val="both"/>
        <w:rPr>
          <w:sz w:val="28"/>
        </w:rPr>
      </w:pPr>
    </w:p>
    <w:p w:rsidR="003C3884" w:rsidRPr="00B50E93" w:rsidRDefault="003C3884" w:rsidP="003F0CEC">
      <w:pPr>
        <w:tabs>
          <w:tab w:val="left" w:pos="-1276"/>
        </w:tabs>
        <w:suppressAutoHyphens w:val="0"/>
        <w:ind w:firstLine="851"/>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3C3884" w:rsidRDefault="003C3884" w:rsidP="003F0CEC">
      <w:pPr>
        <w:tabs>
          <w:tab w:val="left" w:pos="142"/>
        </w:tabs>
        <w:ind w:firstLine="851"/>
        <w:jc w:val="center"/>
        <w:rPr>
          <w:sz w:val="28"/>
        </w:rPr>
      </w:pPr>
    </w:p>
    <w:p w:rsidR="003C3884" w:rsidRDefault="003C3884" w:rsidP="003F0CEC">
      <w:pPr>
        <w:pStyle w:val="aaanao"/>
        <w:tabs>
          <w:tab w:val="left" w:pos="142"/>
        </w:tabs>
        <w:ind w:firstLine="851"/>
        <w:jc w:val="both"/>
        <w:rPr>
          <w:b/>
          <w:sz w:val="28"/>
        </w:rPr>
      </w:pPr>
      <w:r>
        <w:rPr>
          <w:b/>
          <w:sz w:val="28"/>
        </w:rPr>
        <w:t>Статья 8. Вопросы местного значения поселения</w:t>
      </w:r>
    </w:p>
    <w:p w:rsidR="003C3884" w:rsidRDefault="003C3884" w:rsidP="003F0CEC">
      <w:pPr>
        <w:pStyle w:val="22"/>
        <w:tabs>
          <w:tab w:val="left" w:pos="-1276"/>
        </w:tabs>
        <w:spacing w:before="0" w:after="0"/>
        <w:ind w:firstLine="851"/>
      </w:pPr>
      <w:r>
        <w:t>К вопросам местного значения поселения относятся:</w:t>
      </w:r>
    </w:p>
    <w:p w:rsidR="003C3884" w:rsidRPr="001071D4" w:rsidRDefault="003C3884" w:rsidP="003F0CEC">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3884" w:rsidRDefault="003C3884" w:rsidP="003F0CEC">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3C3884" w:rsidRDefault="003C3884" w:rsidP="003F0CEC">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3C3884" w:rsidRPr="00914ECB" w:rsidRDefault="003C3884" w:rsidP="003F0CEC">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3C3884" w:rsidRPr="00914ECB" w:rsidRDefault="003C3884" w:rsidP="003F0CEC">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914ECB">
        <w:rPr>
          <w:kern w:val="0"/>
          <w:sz w:val="28"/>
          <w:szCs w:val="28"/>
        </w:rPr>
        <w:lastRenderedPageBreak/>
        <w:t>муниципального контроля за сохранностью</w:t>
      </w:r>
      <w:r w:rsidR="006309CD">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3884" w:rsidRPr="00480620" w:rsidRDefault="003C3884"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3884" w:rsidRPr="00480620" w:rsidRDefault="003C3884"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3C3884" w:rsidRPr="00480620" w:rsidRDefault="003C3884"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3C3884" w:rsidRPr="00480620" w:rsidRDefault="003C3884"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3C3884" w:rsidRPr="00480620" w:rsidRDefault="003C3884"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63546E">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3C3884" w:rsidRPr="002624C5" w:rsidRDefault="003C3884"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3C3884" w:rsidRPr="00480620" w:rsidRDefault="003C3884"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3884" w:rsidRPr="00480620" w:rsidRDefault="003C3884"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3884" w:rsidRPr="002624C5" w:rsidRDefault="003C3884"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C3884" w:rsidRPr="00480620" w:rsidRDefault="003C3884"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3C3884" w:rsidRPr="002624C5" w:rsidRDefault="003C3884"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3C3884" w:rsidRPr="00610AD2" w:rsidRDefault="003C3884"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3C3884" w:rsidRPr="00480620" w:rsidRDefault="003C3884" w:rsidP="003F0CEC">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Pr="003F5E9A">
        <w:rPr>
          <w:rFonts w:ascii="Times New Roman" w:hAnsi="Times New Roman" w:cs="Times New Roman"/>
          <w:kern w:val="0"/>
          <w:sz w:val="28"/>
          <w:szCs w:val="28"/>
        </w:rPr>
        <w:lastRenderedPageBreak/>
        <w:t xml:space="preserve">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3884" w:rsidRPr="00914ECB" w:rsidRDefault="003C3884" w:rsidP="003F0CEC">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sidR="0063546E">
        <w:rPr>
          <w:sz w:val="28"/>
          <w:szCs w:val="28"/>
        </w:rPr>
        <w:t xml:space="preserve"> </w:t>
      </w:r>
      <w:r w:rsidRPr="00914ECB">
        <w:rPr>
          <w:sz w:val="28"/>
          <w:szCs w:val="28"/>
        </w:rPr>
        <w:t>поселения</w:t>
      </w:r>
      <w:r w:rsidRPr="00914ECB">
        <w:rPr>
          <w:sz w:val="28"/>
        </w:rPr>
        <w:t>;</w:t>
      </w:r>
    </w:p>
    <w:p w:rsidR="003C3884" w:rsidRPr="00914ECB" w:rsidRDefault="003C3884" w:rsidP="003F0CEC">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3C3884" w:rsidRPr="00914ECB" w:rsidRDefault="003C3884" w:rsidP="003F0CEC">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3C3884" w:rsidRPr="00480620" w:rsidRDefault="003C3884" w:rsidP="003F0CEC">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3C3884" w:rsidRPr="002624C5" w:rsidRDefault="003C3884" w:rsidP="003F0CEC">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C3884" w:rsidRPr="00480620" w:rsidRDefault="003C3884" w:rsidP="003F0CEC">
      <w:pPr>
        <w:tabs>
          <w:tab w:val="left" w:pos="0"/>
        </w:tabs>
        <w:ind w:firstLine="851"/>
        <w:jc w:val="both"/>
        <w:rPr>
          <w:rFonts w:cs="Arial"/>
          <w:bCs/>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3884" w:rsidRPr="00963A80" w:rsidRDefault="003C3884" w:rsidP="003F0CEC">
      <w:pPr>
        <w:tabs>
          <w:tab w:val="left" w:pos="0"/>
        </w:tabs>
        <w:ind w:firstLine="851"/>
        <w:jc w:val="both"/>
        <w:rPr>
          <w:rStyle w:val="80"/>
          <w:sz w:val="28"/>
        </w:rPr>
      </w:pPr>
      <w:r>
        <w:rPr>
          <w:rFonts w:cs="Arial"/>
          <w:bCs/>
          <w:sz w:val="28"/>
          <w:szCs w:val="28"/>
        </w:rPr>
        <w:t>25</w:t>
      </w:r>
      <w:r w:rsidRPr="00480620">
        <w:rPr>
          <w:rStyle w:val="80"/>
          <w:sz w:val="28"/>
        </w:rPr>
        <w:t>)</w:t>
      </w:r>
      <w:r w:rsidRPr="00963A80">
        <w:rPr>
          <w:rStyle w:val="80"/>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C3884" w:rsidRPr="00963A80" w:rsidRDefault="003C3884" w:rsidP="003F0CEC">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3884" w:rsidRPr="00480620" w:rsidRDefault="003C3884" w:rsidP="003F0CE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3C3884" w:rsidRPr="003050E5" w:rsidRDefault="003C3884" w:rsidP="003F0CEC">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3C3884" w:rsidRPr="008836D6" w:rsidRDefault="003C3884" w:rsidP="003F0CEC">
      <w:pPr>
        <w:pStyle w:val="ConsNormal"/>
        <w:ind w:firstLine="851"/>
        <w:jc w:val="both"/>
        <w:rPr>
          <w:rFonts w:ascii="Times New Roman" w:hAnsi="Times New Roman"/>
          <w:sz w:val="28"/>
          <w:szCs w:val="28"/>
        </w:rPr>
      </w:pPr>
    </w:p>
    <w:p w:rsidR="003C3884" w:rsidRDefault="003C3884" w:rsidP="003F0CEC">
      <w:pPr>
        <w:ind w:firstLine="851"/>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3C3884" w:rsidRDefault="003C3884" w:rsidP="003F0CEC">
      <w:pPr>
        <w:ind w:firstLine="851"/>
        <w:jc w:val="both"/>
        <w:rPr>
          <w:sz w:val="28"/>
        </w:rPr>
      </w:pPr>
      <w:r>
        <w:rPr>
          <w:sz w:val="28"/>
        </w:rPr>
        <w:t>1. Органы местного самоуправления поселения имеют право на:</w:t>
      </w:r>
    </w:p>
    <w:p w:rsidR="003C3884" w:rsidRPr="00F9051B" w:rsidRDefault="003C3884" w:rsidP="003F0CEC">
      <w:pPr>
        <w:ind w:firstLine="851"/>
        <w:jc w:val="both"/>
        <w:rPr>
          <w:sz w:val="28"/>
        </w:rPr>
      </w:pPr>
      <w:r>
        <w:rPr>
          <w:sz w:val="28"/>
        </w:rPr>
        <w:t>1) создание музеев поселения;</w:t>
      </w:r>
    </w:p>
    <w:p w:rsidR="003C3884" w:rsidRDefault="003C3884" w:rsidP="003F0CEC">
      <w:pPr>
        <w:ind w:firstLine="851"/>
        <w:jc w:val="both"/>
        <w:rPr>
          <w:sz w:val="28"/>
        </w:rPr>
      </w:pPr>
      <w:r>
        <w:rPr>
          <w:sz w:val="28"/>
        </w:rPr>
        <w:t xml:space="preserve">2) совершение нотариальных действий, предусмотренных </w:t>
      </w:r>
    </w:p>
    <w:p w:rsidR="003C3884" w:rsidRDefault="003C3884" w:rsidP="0081350A">
      <w:pPr>
        <w:ind w:firstLine="851"/>
        <w:jc w:val="both"/>
        <w:rPr>
          <w:sz w:val="28"/>
        </w:rPr>
      </w:pPr>
    </w:p>
    <w:p w:rsidR="003C3884" w:rsidRDefault="003C3884" w:rsidP="0081350A">
      <w:pPr>
        <w:ind w:firstLine="851"/>
        <w:jc w:val="both"/>
        <w:rPr>
          <w:sz w:val="28"/>
        </w:rPr>
      </w:pPr>
      <w:r>
        <w:rPr>
          <w:sz w:val="28"/>
        </w:rPr>
        <w:t>законодательством, в случае отсутствия в поселении нотариуса;</w:t>
      </w:r>
    </w:p>
    <w:p w:rsidR="003C3884" w:rsidRDefault="003C3884" w:rsidP="0081350A">
      <w:pPr>
        <w:ind w:firstLine="851"/>
        <w:jc w:val="both"/>
        <w:rPr>
          <w:sz w:val="28"/>
        </w:rPr>
      </w:pPr>
      <w:r>
        <w:rPr>
          <w:sz w:val="28"/>
        </w:rPr>
        <w:t>3) участие в осуществлении деятельности по опеке и попечительству;</w:t>
      </w:r>
    </w:p>
    <w:p w:rsidR="003C3884" w:rsidRPr="006C61C3" w:rsidRDefault="003C3884"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3884" w:rsidRPr="006C61C3" w:rsidRDefault="003C3884"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3884" w:rsidRPr="006C61C3" w:rsidRDefault="003C3884"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3884" w:rsidRPr="006C61C3" w:rsidRDefault="003C3884" w:rsidP="0081350A">
      <w:pPr>
        <w:ind w:firstLine="851"/>
        <w:jc w:val="both"/>
        <w:rPr>
          <w:sz w:val="28"/>
          <w:szCs w:val="28"/>
        </w:rPr>
      </w:pPr>
      <w:r w:rsidRPr="006C61C3">
        <w:rPr>
          <w:sz w:val="28"/>
          <w:szCs w:val="28"/>
        </w:rPr>
        <w:t>7) создание муниципальной пожарной охраны;</w:t>
      </w:r>
    </w:p>
    <w:p w:rsidR="003C3884" w:rsidRPr="006C61C3" w:rsidRDefault="003C3884" w:rsidP="0081350A">
      <w:pPr>
        <w:ind w:firstLine="851"/>
        <w:jc w:val="both"/>
        <w:rPr>
          <w:sz w:val="28"/>
        </w:rPr>
      </w:pPr>
      <w:r w:rsidRPr="006C61C3">
        <w:rPr>
          <w:sz w:val="28"/>
        </w:rPr>
        <w:t>8) создание условий для развития туризма;</w:t>
      </w:r>
    </w:p>
    <w:p w:rsidR="003C3884" w:rsidRDefault="003C3884"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3C3884" w:rsidRPr="00675AF6" w:rsidRDefault="003C3884"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3C3884" w:rsidRPr="001071D4" w:rsidRDefault="003C3884"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3884" w:rsidRPr="001071D4" w:rsidRDefault="003C3884"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3884" w:rsidRPr="001071D4" w:rsidRDefault="003C3884"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3C3884" w:rsidRDefault="003C3884" w:rsidP="004B1142">
      <w:pPr>
        <w:ind w:firstLine="851"/>
        <w:jc w:val="both"/>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3884" w:rsidRDefault="003C3884" w:rsidP="003F0CEC">
      <w:pPr>
        <w:pStyle w:val="22"/>
        <w:spacing w:before="0" w:after="0"/>
        <w:ind w:firstLine="851"/>
        <w:rPr>
          <w:b/>
        </w:rPr>
      </w:pPr>
      <w:r>
        <w:rPr>
          <w:b/>
        </w:rPr>
        <w:t>Статья 10. Полномочия органов местного самоуправления по решению вопросов местного значения</w:t>
      </w:r>
    </w:p>
    <w:p w:rsidR="003C3884" w:rsidRDefault="003C3884" w:rsidP="003F0CEC">
      <w:pPr>
        <w:tabs>
          <w:tab w:val="left" w:pos="142"/>
        </w:tabs>
        <w:ind w:firstLine="851"/>
        <w:jc w:val="both"/>
        <w:rPr>
          <w:sz w:val="28"/>
        </w:rPr>
      </w:pPr>
      <w:r>
        <w:rPr>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3C3884" w:rsidRDefault="003C3884" w:rsidP="003F0CEC">
      <w:pPr>
        <w:tabs>
          <w:tab w:val="left" w:pos="1211"/>
        </w:tabs>
        <w:ind w:firstLine="851"/>
        <w:jc w:val="both"/>
        <w:rPr>
          <w:sz w:val="28"/>
        </w:rPr>
      </w:pPr>
      <w:r>
        <w:rPr>
          <w:sz w:val="28"/>
        </w:rPr>
        <w:t>1) принятие устава поселения</w:t>
      </w:r>
      <w:r w:rsidR="00934809">
        <w:rPr>
          <w:sz w:val="28"/>
        </w:rPr>
        <w:t xml:space="preserve"> </w:t>
      </w:r>
      <w:r>
        <w:rPr>
          <w:sz w:val="28"/>
        </w:rPr>
        <w:t>и внесение в него</w:t>
      </w:r>
      <w:r w:rsidR="00934809">
        <w:rPr>
          <w:sz w:val="28"/>
        </w:rPr>
        <w:t xml:space="preserve"> </w:t>
      </w:r>
      <w:r>
        <w:rPr>
          <w:sz w:val="28"/>
        </w:rPr>
        <w:t>изменений и дополнений, издание муниципальных правовых актов;</w:t>
      </w:r>
    </w:p>
    <w:p w:rsidR="003C3884" w:rsidRDefault="003C3884" w:rsidP="003F0CEC">
      <w:pPr>
        <w:tabs>
          <w:tab w:val="left" w:pos="1211"/>
        </w:tabs>
        <w:ind w:firstLine="851"/>
        <w:jc w:val="both"/>
        <w:rPr>
          <w:sz w:val="28"/>
        </w:rPr>
      </w:pPr>
      <w:r>
        <w:rPr>
          <w:sz w:val="28"/>
        </w:rPr>
        <w:t>2) установление официальных символов поселения;</w:t>
      </w:r>
    </w:p>
    <w:p w:rsidR="003C3884" w:rsidRPr="002624C5" w:rsidRDefault="003C3884" w:rsidP="003F0CEC">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3C3884" w:rsidRPr="003909F6" w:rsidRDefault="003C3884" w:rsidP="003F0CEC">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00934809">
        <w:rPr>
          <w:sz w:val="28"/>
        </w:rPr>
        <w:t xml:space="preserve"> </w:t>
      </w:r>
      <w:r w:rsidRPr="003909F6">
        <w:rPr>
          <w:sz w:val="28"/>
        </w:rPr>
        <w:t>если иное не предусмотрено федеральными законами;</w:t>
      </w:r>
    </w:p>
    <w:p w:rsidR="003C3884" w:rsidRPr="00DA1D05" w:rsidRDefault="003C3884" w:rsidP="003F0CEC">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t>«</w:t>
      </w:r>
      <w:r w:rsidRPr="00DA1D05">
        <w:t>О теплоснабжении</w:t>
      </w:r>
      <w:r>
        <w:t>»</w:t>
      </w:r>
      <w:r w:rsidRPr="00DA1D05">
        <w:t>;</w:t>
      </w:r>
    </w:p>
    <w:p w:rsidR="003C3884" w:rsidRDefault="003C3884" w:rsidP="003F0CEC">
      <w:pPr>
        <w:tabs>
          <w:tab w:val="left" w:pos="1211"/>
        </w:tabs>
        <w:ind w:firstLine="851"/>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C3884" w:rsidRPr="00486D5B" w:rsidRDefault="003C3884" w:rsidP="003F0CEC">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Pr>
          <w:rStyle w:val="afb"/>
          <w:rFonts w:ascii="Times New Roman" w:hAnsi="Times New Roman"/>
          <w:i w:val="0"/>
          <w:color w:val="auto"/>
          <w:sz w:val="28"/>
          <w:szCs w:val="28"/>
        </w:rPr>
        <w:t xml:space="preserve">Тимашевский </w:t>
      </w:r>
      <w:r w:rsidRPr="00486D5B">
        <w:rPr>
          <w:rStyle w:val="afb"/>
          <w:rFonts w:ascii="Times New Roman" w:hAnsi="Times New Roman"/>
          <w:i w:val="0"/>
          <w:color w:val="auto"/>
          <w:sz w:val="28"/>
          <w:szCs w:val="28"/>
        </w:rPr>
        <w:t>район;</w:t>
      </w:r>
    </w:p>
    <w:p w:rsidR="003C3884" w:rsidRPr="00486D5B" w:rsidRDefault="003C3884" w:rsidP="003F0CEC">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afb"/>
          <w:i w:val="0"/>
          <w:color w:val="auto"/>
          <w:sz w:val="28"/>
          <w:szCs w:val="28"/>
        </w:rPr>
        <w:t xml:space="preserve"> «О водоснабжении и водоотведении»;</w:t>
      </w:r>
    </w:p>
    <w:p w:rsidR="003C3884" w:rsidRPr="00486D5B" w:rsidRDefault="003C3884" w:rsidP="003F0CEC">
      <w:pPr>
        <w:tabs>
          <w:tab w:val="left" w:pos="1211"/>
        </w:tabs>
        <w:ind w:firstLine="851"/>
        <w:jc w:val="both"/>
        <w:rPr>
          <w:rStyle w:val="afb"/>
          <w:i w:val="0"/>
          <w:color w:val="auto"/>
          <w:sz w:val="28"/>
          <w:szCs w:val="28"/>
        </w:rPr>
      </w:pPr>
      <w:r w:rsidRPr="00486D5B">
        <w:rPr>
          <w:rStyle w:val="afb"/>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color w:val="auto"/>
          <w:sz w:val="28"/>
          <w:szCs w:val="28"/>
        </w:rPr>
        <w:t>поселения</w:t>
      </w:r>
      <w:r w:rsidRPr="00486D5B">
        <w:rPr>
          <w:rStyle w:val="afb"/>
          <w:i w:val="0"/>
          <w:color w:val="auto"/>
          <w:sz w:val="28"/>
          <w:szCs w:val="28"/>
        </w:rPr>
        <w:t>, голосования по вопросам изменения границ поселения, преобразования поселения;</w:t>
      </w:r>
    </w:p>
    <w:p w:rsidR="003C3884" w:rsidRPr="00486D5B" w:rsidRDefault="003C3884" w:rsidP="003F0CEC">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C3884" w:rsidRPr="00486D5B" w:rsidRDefault="003C3884" w:rsidP="003F0CEC">
      <w:pPr>
        <w:suppressAutoHyphens w:val="0"/>
        <w:ind w:firstLine="851"/>
        <w:jc w:val="both"/>
        <w:rPr>
          <w:rStyle w:val="afb"/>
          <w:i w:val="0"/>
          <w:color w:val="auto"/>
          <w:sz w:val="28"/>
          <w:szCs w:val="28"/>
        </w:rPr>
      </w:pPr>
      <w:r w:rsidRPr="00486D5B">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color w:val="auto"/>
          <w:sz w:val="28"/>
          <w:szCs w:val="28"/>
        </w:rPr>
        <w:t xml:space="preserve">, </w:t>
      </w:r>
      <w:r w:rsidRPr="006204B2">
        <w:rPr>
          <w:kern w:val="0"/>
          <w:sz w:val="28"/>
          <w:szCs w:val="28"/>
        </w:rPr>
        <w:t>программ комплексного развития</w:t>
      </w:r>
      <w:r w:rsidR="004B1142">
        <w:rPr>
          <w:kern w:val="0"/>
          <w:sz w:val="28"/>
          <w:szCs w:val="28"/>
        </w:rPr>
        <w:t xml:space="preserve"> </w:t>
      </w:r>
      <w:r w:rsidRPr="006204B2">
        <w:rPr>
          <w:kern w:val="0"/>
          <w:sz w:val="28"/>
          <w:szCs w:val="28"/>
        </w:rPr>
        <w:t>транспортной инфраструктуры поселения, программ комплексного развития социальной инфраструктуры поселения,</w:t>
      </w:r>
      <w:r w:rsidR="00F04D62">
        <w:rPr>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3C3884" w:rsidRDefault="003C3884" w:rsidP="003F0CEC">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00F04D62">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3884" w:rsidRDefault="003C3884" w:rsidP="003F0CEC">
      <w:pPr>
        <w:pStyle w:val="WW-2"/>
        <w:tabs>
          <w:tab w:val="left" w:pos="1211"/>
        </w:tabs>
      </w:pPr>
      <w:r>
        <w:t>12) осуществление международных и внешнеэкономических связей в соответствии с федеральными законами;</w:t>
      </w:r>
    </w:p>
    <w:p w:rsidR="003C3884" w:rsidRPr="00CE4878" w:rsidRDefault="003C3884" w:rsidP="003F0CEC">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3C3884" w:rsidRDefault="003C3884" w:rsidP="003F0CEC">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3884" w:rsidRDefault="003C3884" w:rsidP="003F0CEC">
      <w:pPr>
        <w:pStyle w:val="22"/>
        <w:spacing w:before="0" w:after="0"/>
        <w:ind w:firstLine="851"/>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3C3884" w:rsidRDefault="003C3884" w:rsidP="003F0CEC">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w:t>
      </w:r>
      <w:r w:rsidR="00F04D62">
        <w:rPr>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 статьи 8 настоящего устава. </w:t>
      </w:r>
    </w:p>
    <w:p w:rsidR="003C3884" w:rsidRDefault="003C3884" w:rsidP="003F0CEC">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3C3884" w:rsidRDefault="003C3884" w:rsidP="003F0CEC">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sidR="00D35B7A">
        <w:t xml:space="preserve"> </w:t>
      </w:r>
      <w:r>
        <w:t>или  учебы</w:t>
      </w:r>
      <w:r w:rsidR="00D35B7A">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C3884" w:rsidRDefault="003C3884" w:rsidP="003F0CEC">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3F0CEC" w:rsidRPr="007A0823" w:rsidRDefault="003F0CEC" w:rsidP="0081350A">
      <w:pPr>
        <w:pStyle w:val="ConsNormal"/>
        <w:ind w:firstLine="708"/>
        <w:jc w:val="both"/>
        <w:rPr>
          <w:rFonts w:ascii="Times New Roman" w:hAnsi="Times New Roman"/>
          <w:sz w:val="28"/>
        </w:rPr>
      </w:pPr>
    </w:p>
    <w:p w:rsidR="003C3884" w:rsidRDefault="003C3884" w:rsidP="003F0CEC">
      <w:pPr>
        <w:pStyle w:val="ConsNormal"/>
        <w:ind w:firstLine="851"/>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3C3884" w:rsidRDefault="003C3884" w:rsidP="003F0CEC">
      <w:pPr>
        <w:pStyle w:val="ConsNormal"/>
        <w:ind w:firstLine="851"/>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sidR="00D35B7A">
        <w:rPr>
          <w:rFonts w:ascii="Times New Roman" w:hAnsi="Times New Roman"/>
          <w:sz w:val="28"/>
        </w:rPr>
        <w:t xml:space="preserve"> </w:t>
      </w:r>
      <w:r w:rsidRPr="006204B2">
        <w:rPr>
          <w:rFonts w:ascii="Times New Roman" w:hAnsi="Times New Roman"/>
          <w:sz w:val="28"/>
          <w:szCs w:val="28"/>
        </w:rPr>
        <w:t>в соответствии с</w:t>
      </w:r>
      <w:r w:rsidR="00D35B7A">
        <w:rPr>
          <w:rFonts w:ascii="Times New Roman" w:hAnsi="Times New Roman"/>
          <w:sz w:val="28"/>
          <w:szCs w:val="28"/>
        </w:rPr>
        <w:t xml:space="preserve"> </w:t>
      </w:r>
      <w:r>
        <w:rPr>
          <w:rFonts w:ascii="Times New Roman" w:hAnsi="Times New Roman"/>
          <w:sz w:val="28"/>
        </w:rPr>
        <w:t xml:space="preserve">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3C3884" w:rsidRDefault="003C3884" w:rsidP="003F0CEC">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C3884" w:rsidRPr="006204B2" w:rsidRDefault="003C3884" w:rsidP="003F0CEC">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0037337F">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3C3884" w:rsidRDefault="003C3884" w:rsidP="003F0CEC">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C3884" w:rsidRDefault="003C3884" w:rsidP="003F0CEC">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C3884" w:rsidRDefault="003C3884" w:rsidP="003F0CEC">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C3884" w:rsidRDefault="003C3884" w:rsidP="003F0CEC">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C3884" w:rsidRPr="002C33F8" w:rsidRDefault="003C3884" w:rsidP="0081350A">
      <w:pPr>
        <w:pStyle w:val="9"/>
        <w:keepNext w:val="0"/>
        <w:tabs>
          <w:tab w:val="left" w:pos="851"/>
        </w:tabs>
        <w:spacing w:before="0" w:after="0" w:line="100" w:lineRule="atLeast"/>
        <w:ind w:firstLine="851"/>
        <w:rPr>
          <w:b w:val="0"/>
          <w:caps/>
        </w:rPr>
      </w:pPr>
    </w:p>
    <w:p w:rsidR="003C3884" w:rsidRDefault="003C3884" w:rsidP="00B01C7E">
      <w:pPr>
        <w:pStyle w:val="9"/>
        <w:keepNext w:val="0"/>
        <w:tabs>
          <w:tab w:val="left" w:pos="851"/>
        </w:tabs>
        <w:spacing w:before="0" w:after="0" w:line="100" w:lineRule="atLeast"/>
        <w:rPr>
          <w:caps/>
        </w:rPr>
      </w:pPr>
      <w:r w:rsidRPr="002C33F8">
        <w:rPr>
          <w:caps/>
          <w:szCs w:val="28"/>
        </w:rPr>
        <w:t>ГЛАВА 3. ФОРМЫ НЕПОСРЕДСТВЕННОГО ОСУЩЕСТВЛЕНИЯ</w:t>
      </w:r>
      <w:r>
        <w:rPr>
          <w:caps/>
        </w:rPr>
        <w:t xml:space="preserve"> НАСЕЛЕНИЕМ местноГО самоуправлениЯ и УчастиЯ населения поселения в осуществлении местного самоуправления</w:t>
      </w:r>
    </w:p>
    <w:p w:rsidR="003C3884" w:rsidRPr="002C33F8" w:rsidRDefault="003C3884" w:rsidP="002C33F8">
      <w:pPr>
        <w:rPr>
          <w:sz w:val="28"/>
          <w:szCs w:val="28"/>
        </w:rPr>
      </w:pPr>
    </w:p>
    <w:p w:rsidR="003C3884" w:rsidRDefault="003C3884" w:rsidP="003F0CEC">
      <w:pPr>
        <w:tabs>
          <w:tab w:val="left" w:pos="142"/>
        </w:tabs>
        <w:ind w:firstLine="851"/>
        <w:rPr>
          <w:b/>
          <w:sz w:val="28"/>
        </w:rPr>
      </w:pPr>
      <w:r>
        <w:rPr>
          <w:b/>
          <w:sz w:val="28"/>
        </w:rPr>
        <w:t>Статья 12. Местный референдум</w:t>
      </w:r>
    </w:p>
    <w:p w:rsidR="003C3884" w:rsidRDefault="003C3884" w:rsidP="003F0CEC">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3C3884" w:rsidRDefault="003C3884" w:rsidP="003F0CEC">
      <w:pPr>
        <w:pStyle w:val="ad"/>
        <w:tabs>
          <w:tab w:val="left" w:pos="142"/>
        </w:tabs>
        <w:spacing w:after="0" w:line="100" w:lineRule="atLeast"/>
        <w:ind w:firstLine="851"/>
        <w:jc w:val="both"/>
        <w:rPr>
          <w:sz w:val="28"/>
        </w:rPr>
      </w:pPr>
      <w:r>
        <w:rPr>
          <w:sz w:val="28"/>
        </w:rPr>
        <w:lastRenderedPageBreak/>
        <w:t>2. Местный референдум проводится на всей территории поселения.</w:t>
      </w:r>
    </w:p>
    <w:p w:rsidR="003C3884" w:rsidRDefault="003C3884" w:rsidP="003F0CEC">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3C3884" w:rsidRDefault="003C3884" w:rsidP="003F0CEC">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3C3884" w:rsidRDefault="003C3884" w:rsidP="003F0CEC">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3C3884" w:rsidRDefault="003C3884" w:rsidP="003F0CEC">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C3884" w:rsidRDefault="003C3884" w:rsidP="003F0CEC">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3C3884" w:rsidRDefault="003C3884" w:rsidP="003F0CEC">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C3884" w:rsidRDefault="003C3884" w:rsidP="003F0CEC">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37337F">
        <w:rPr>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37337F">
        <w:rPr>
          <w:color w:val="000000"/>
          <w:sz w:val="28"/>
        </w:rPr>
        <w:t xml:space="preserve"> </w:t>
      </w:r>
      <w:r>
        <w:rPr>
          <w:color w:val="000000"/>
          <w:sz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C3884" w:rsidRDefault="003C3884" w:rsidP="003F0CEC">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BD69A4">
        <w:rPr>
          <w:color w:val="000000"/>
          <w:sz w:val="28"/>
        </w:rPr>
        <w:t xml:space="preserve"> </w:t>
      </w:r>
      <w:r>
        <w:rPr>
          <w:color w:val="000000"/>
          <w:sz w:val="28"/>
        </w:rPr>
        <w:t>и главы</w:t>
      </w:r>
      <w:r>
        <w:rPr>
          <w:sz w:val="28"/>
        </w:rPr>
        <w:t xml:space="preserve"> администрации.</w:t>
      </w:r>
    </w:p>
    <w:p w:rsidR="003C3884" w:rsidRDefault="003C3884" w:rsidP="003F0CEC">
      <w:pPr>
        <w:shd w:val="clear" w:color="auto" w:fill="FFFFFF"/>
        <w:ind w:firstLine="851"/>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C3884" w:rsidRDefault="003C3884"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C3884" w:rsidRDefault="003C3884"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C3884" w:rsidRDefault="003C3884"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w:t>
      </w:r>
      <w:r>
        <w:rPr>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sidR="006842AD">
        <w:rPr>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3C3884" w:rsidRDefault="003C3884"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6842AD">
        <w:rPr>
          <w:color w:val="000000"/>
          <w:sz w:val="28"/>
        </w:rPr>
        <w:t xml:space="preserve"> </w:t>
      </w:r>
      <w:r>
        <w:rPr>
          <w:color w:val="000000"/>
          <w:sz w:val="28"/>
        </w:rPr>
        <w:t>поселения. Граждане Российской Федерации участвуют в местном</w:t>
      </w:r>
      <w:r w:rsidR="006842AD">
        <w:rPr>
          <w:color w:val="000000"/>
          <w:sz w:val="28"/>
        </w:rPr>
        <w:t xml:space="preserve"> </w:t>
      </w:r>
      <w:r>
        <w:rPr>
          <w:color w:val="000000"/>
          <w:sz w:val="28"/>
        </w:rPr>
        <w:t>референдуме</w:t>
      </w:r>
      <w:r w:rsidR="006842AD">
        <w:rPr>
          <w:color w:val="000000"/>
          <w:sz w:val="28"/>
        </w:rPr>
        <w:t xml:space="preserve"> </w:t>
      </w:r>
      <w:r>
        <w:rPr>
          <w:color w:val="000000"/>
          <w:sz w:val="28"/>
        </w:rPr>
        <w:t>на основе всеобщего равного и прямого волеизъявления при тайном голосовании.</w:t>
      </w:r>
    </w:p>
    <w:p w:rsidR="003C3884" w:rsidRDefault="003C3884"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3C3884" w:rsidRDefault="003C3884"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3884" w:rsidRDefault="003C3884"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C3884" w:rsidRDefault="003C3884" w:rsidP="0081350A">
      <w:pPr>
        <w:tabs>
          <w:tab w:val="left" w:pos="142"/>
        </w:tabs>
        <w:ind w:firstLine="851"/>
        <w:jc w:val="both"/>
        <w:rPr>
          <w:sz w:val="28"/>
        </w:rPr>
      </w:pPr>
    </w:p>
    <w:p w:rsidR="003C3884" w:rsidRDefault="003C3884" w:rsidP="0081350A">
      <w:pPr>
        <w:tabs>
          <w:tab w:val="left" w:pos="142"/>
        </w:tabs>
        <w:ind w:firstLine="851"/>
        <w:jc w:val="both"/>
        <w:rPr>
          <w:b/>
          <w:sz w:val="28"/>
        </w:rPr>
      </w:pPr>
      <w:r>
        <w:rPr>
          <w:b/>
          <w:sz w:val="28"/>
        </w:rPr>
        <w:t>Статья 13. Муниципальные выборы</w:t>
      </w:r>
    </w:p>
    <w:p w:rsidR="003C3884" w:rsidRDefault="003C3884"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C3884" w:rsidRDefault="003C3884" w:rsidP="003F0CEC">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C3884" w:rsidRDefault="003C3884" w:rsidP="003F0CEC">
      <w:pPr>
        <w:ind w:firstLine="851"/>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C3884" w:rsidRPr="0063233B" w:rsidRDefault="003C3884" w:rsidP="003F0CEC">
      <w:pPr>
        <w:pStyle w:val="210"/>
        <w:ind w:firstLine="851"/>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w:t>
      </w:r>
      <w:r w:rsidRPr="006204B2">
        <w:rPr>
          <w:kern w:val="0"/>
          <w:szCs w:val="28"/>
          <w:lang w:eastAsia="ru-RU"/>
        </w:rPr>
        <w:lastRenderedPageBreak/>
        <w:t>избирательной комиссией или судом.</w:t>
      </w:r>
    </w:p>
    <w:p w:rsidR="003C3884" w:rsidRPr="0003127A" w:rsidRDefault="003C3884" w:rsidP="003F0CEC">
      <w:pPr>
        <w:pStyle w:val="210"/>
        <w:ind w:firstLine="851"/>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C3884" w:rsidRPr="0063233B" w:rsidRDefault="003C3884" w:rsidP="003F0CEC">
      <w:pPr>
        <w:pStyle w:val="210"/>
        <w:ind w:firstLine="851"/>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C3884" w:rsidRDefault="003C3884" w:rsidP="003F0CEC">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C3884" w:rsidRDefault="003C3884" w:rsidP="003F0CEC">
      <w:pPr>
        <w:tabs>
          <w:tab w:val="left" w:pos="142"/>
        </w:tabs>
        <w:ind w:firstLine="851"/>
        <w:jc w:val="both"/>
        <w:rPr>
          <w:b/>
          <w:sz w:val="28"/>
        </w:rPr>
      </w:pPr>
      <w:r>
        <w:rPr>
          <w:sz w:val="28"/>
        </w:rPr>
        <w:t xml:space="preserve">4. В случае досрочного </w:t>
      </w:r>
      <w:r w:rsidRPr="00942684">
        <w:rPr>
          <w:sz w:val="28"/>
        </w:rPr>
        <w:t xml:space="preserve">прекращения полномочий </w:t>
      </w:r>
      <w:r w:rsidRPr="00942684">
        <w:rPr>
          <w:sz w:val="28"/>
          <w:szCs w:val="28"/>
        </w:rPr>
        <w:t>Совета</w:t>
      </w:r>
      <w:r w:rsidRPr="00053692">
        <w:rPr>
          <w:sz w:val="28"/>
          <w:szCs w:val="28"/>
        </w:rPr>
        <w:t>,</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C3884" w:rsidRDefault="003C3884" w:rsidP="003F0CEC">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3C3884" w:rsidRPr="006204B2" w:rsidRDefault="003C3884" w:rsidP="003F0CEC">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C3884" w:rsidRPr="001412BF" w:rsidRDefault="003C3884" w:rsidP="003F0CEC">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00276CA4">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3C3884" w:rsidRDefault="003C3884" w:rsidP="003F0CEC">
      <w:pPr>
        <w:ind w:firstLine="851"/>
        <w:jc w:val="both"/>
        <w:rPr>
          <w:sz w:val="28"/>
        </w:rPr>
      </w:pPr>
      <w:r>
        <w:rPr>
          <w:sz w:val="28"/>
        </w:rPr>
        <w:t xml:space="preserve">6. Результаты муниципальных выборов подлежат официальному </w:t>
      </w:r>
      <w:r>
        <w:rPr>
          <w:sz w:val="28"/>
        </w:rPr>
        <w:lastRenderedPageBreak/>
        <w:t>опубликованию (обнародованию) в сроки, установленные</w:t>
      </w:r>
      <w:r w:rsidR="007802D1">
        <w:rPr>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3C3884" w:rsidRDefault="003C3884" w:rsidP="003F0CEC">
      <w:pPr>
        <w:pStyle w:val="22"/>
        <w:tabs>
          <w:tab w:val="left" w:pos="142"/>
        </w:tabs>
        <w:spacing w:before="0" w:after="0"/>
        <w:ind w:firstLine="851"/>
      </w:pPr>
    </w:p>
    <w:p w:rsidR="003C3884" w:rsidRDefault="003C3884" w:rsidP="003F0CEC">
      <w:pPr>
        <w:pStyle w:val="a6"/>
        <w:tabs>
          <w:tab w:val="left" w:pos="142"/>
        </w:tabs>
        <w:spacing w:after="0"/>
        <w:ind w:firstLine="851"/>
        <w:jc w:val="both"/>
        <w:rPr>
          <w:b/>
          <w:sz w:val="28"/>
        </w:rPr>
      </w:pPr>
      <w:r>
        <w:rPr>
          <w:b/>
          <w:sz w:val="28"/>
        </w:rPr>
        <w:t>Статья 14. Голосование по отзыву депутата</w:t>
      </w:r>
      <w:r w:rsidR="007802D1">
        <w:rPr>
          <w:b/>
          <w:sz w:val="28"/>
        </w:rPr>
        <w:t xml:space="preserve"> </w:t>
      </w:r>
      <w:r>
        <w:rPr>
          <w:b/>
          <w:sz w:val="28"/>
        </w:rPr>
        <w:t>Совета, главы поселения, по вопросам изменения границ поселения, преобразования поселения</w:t>
      </w:r>
    </w:p>
    <w:p w:rsidR="003C3884" w:rsidRDefault="003C3884" w:rsidP="003F0CEC">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C3884" w:rsidRDefault="003C3884" w:rsidP="003F0CEC">
      <w:pPr>
        <w:pStyle w:val="ad"/>
        <w:spacing w:after="0" w:line="100" w:lineRule="atLeast"/>
        <w:ind w:firstLine="851"/>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C3884" w:rsidRDefault="003C3884" w:rsidP="003F0CEC">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3C3884" w:rsidRDefault="003C3884" w:rsidP="003F0CEC">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3C3884" w:rsidRDefault="003C3884" w:rsidP="003F0CEC">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7802D1">
        <w:rPr>
          <w:sz w:val="28"/>
        </w:rPr>
        <w:t xml:space="preserve"> </w:t>
      </w:r>
      <w:r>
        <w:rPr>
          <w:sz w:val="28"/>
        </w:rPr>
        <w:t>комиссии (комитета) Совета, а также</w:t>
      </w:r>
      <w:r w:rsidR="007802D1">
        <w:rPr>
          <w:sz w:val="28"/>
        </w:rPr>
        <w:t xml:space="preserve"> </w:t>
      </w:r>
      <w:r>
        <w:rPr>
          <w:sz w:val="28"/>
        </w:rPr>
        <w:t xml:space="preserve">уклонение или отказ от выполнения поручений Совета. </w:t>
      </w:r>
    </w:p>
    <w:p w:rsidR="003C3884" w:rsidRDefault="003C3884" w:rsidP="003F0CEC">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3C3884" w:rsidRDefault="003C3884" w:rsidP="003F0CEC">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3C3884" w:rsidRDefault="003C3884" w:rsidP="003F0CEC">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3C3884" w:rsidRDefault="003C3884" w:rsidP="003F0CEC">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C3884" w:rsidRDefault="003C3884" w:rsidP="003F0CEC">
      <w:pPr>
        <w:pStyle w:val="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sidR="000F3413">
        <w:rPr>
          <w:b w:val="0"/>
          <w:i w:val="0"/>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3C3884" w:rsidRDefault="003C3884" w:rsidP="003F0CEC">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3C3884" w:rsidRPr="006204B2" w:rsidRDefault="003C3884"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3C3884" w:rsidRPr="006204B2" w:rsidRDefault="003C3884" w:rsidP="0081350A">
      <w:pPr>
        <w:pStyle w:val="31"/>
        <w:tabs>
          <w:tab w:val="left" w:pos="142"/>
        </w:tabs>
        <w:ind w:firstLine="851"/>
        <w:jc w:val="both"/>
        <w:rPr>
          <w:sz w:val="28"/>
        </w:rPr>
      </w:pPr>
      <w:r w:rsidRPr="006204B2">
        <w:rPr>
          <w:color w:val="000000"/>
          <w:sz w:val="28"/>
        </w:rPr>
        <w:t xml:space="preserve">7. </w:t>
      </w:r>
      <w:r w:rsidRPr="006204B2">
        <w:rPr>
          <w:sz w:val="28"/>
        </w:rPr>
        <w:t xml:space="preserve">Для выдвижения инициативы проведения голосования по отзыву и </w:t>
      </w:r>
      <w:r w:rsidRPr="006204B2">
        <w:rPr>
          <w:sz w:val="28"/>
        </w:rPr>
        <w:lastRenderedPageBreak/>
        <w:t>сбора подписей граждан в ее поддержку необходимо образовать инициативную группу в количестве не менее 10 человек.</w:t>
      </w:r>
    </w:p>
    <w:p w:rsidR="003C3884" w:rsidRPr="006204B2" w:rsidRDefault="003C3884" w:rsidP="0081350A">
      <w:pPr>
        <w:pStyle w:val="31"/>
        <w:tabs>
          <w:tab w:val="left" w:pos="142"/>
        </w:tabs>
        <w:ind w:firstLine="851"/>
        <w:jc w:val="both"/>
        <w:rPr>
          <w:sz w:val="28"/>
        </w:rPr>
      </w:pPr>
      <w:r w:rsidRPr="006204B2">
        <w:rPr>
          <w:sz w:val="28"/>
        </w:rPr>
        <w:t>Инициативная группа образуется гражданами,</w:t>
      </w:r>
      <w:r w:rsidR="00865EEE">
        <w:rPr>
          <w:sz w:val="28"/>
        </w:rPr>
        <w:t xml:space="preserve"> </w:t>
      </w:r>
      <w:r w:rsidRPr="006204B2">
        <w:rPr>
          <w:sz w:val="28"/>
        </w:rPr>
        <w:t xml:space="preserve">указанными в части 1 настоящей статьи, по месту своего жительства на собрании. </w:t>
      </w:r>
    </w:p>
    <w:p w:rsidR="003C3884" w:rsidRPr="006204B2" w:rsidRDefault="003C3884" w:rsidP="0081350A">
      <w:pPr>
        <w:pStyle w:val="ad"/>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C3884" w:rsidRPr="006204B2" w:rsidRDefault="003C3884"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71258">
        <w:rPr>
          <w:color w:val="000000"/>
          <w:sz w:val="28"/>
        </w:rPr>
        <w:t xml:space="preserve">, </w:t>
      </w:r>
      <w:r w:rsidRPr="006204B2">
        <w:rPr>
          <w:color w:val="000000"/>
          <w:sz w:val="28"/>
        </w:rPr>
        <w:t>но не менее 10 человек.</w:t>
      </w:r>
    </w:p>
    <w:p w:rsidR="003C3884" w:rsidRPr="006204B2" w:rsidRDefault="003C3884"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C3884" w:rsidRDefault="003C3884"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3C3884" w:rsidRDefault="003C3884"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3C3884" w:rsidRDefault="003C3884"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3C3884" w:rsidRDefault="003C3884"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3C3884" w:rsidRDefault="003C3884" w:rsidP="003F0CEC">
      <w:pPr>
        <w:tabs>
          <w:tab w:val="left" w:pos="-142"/>
          <w:tab w:val="left" w:pos="0"/>
          <w:tab w:val="left" w:pos="142"/>
        </w:tabs>
        <w:autoSpaceDE w:val="0"/>
        <w:ind w:firstLine="85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C3884" w:rsidRDefault="003C3884" w:rsidP="003F0CEC">
      <w:pPr>
        <w:tabs>
          <w:tab w:val="left" w:pos="-142"/>
          <w:tab w:val="left" w:pos="0"/>
          <w:tab w:val="left" w:pos="142"/>
        </w:tabs>
        <w:autoSpaceDE w:val="0"/>
        <w:ind w:firstLine="85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865EEE">
        <w:rPr>
          <w:color w:val="000000"/>
          <w:sz w:val="28"/>
        </w:rPr>
        <w:t xml:space="preserve"> </w:t>
      </w:r>
      <w:r>
        <w:rPr>
          <w:color w:val="000000"/>
          <w:sz w:val="28"/>
        </w:rPr>
        <w:t xml:space="preserve">Срок действия регистрационного свидетельства оканчивается одновременно с окончанием кампании по отзыву депутата Совета, </w:t>
      </w:r>
      <w:r>
        <w:rPr>
          <w:color w:val="000000"/>
          <w:sz w:val="28"/>
        </w:rPr>
        <w:lastRenderedPageBreak/>
        <w:t>главы поселения.</w:t>
      </w:r>
    </w:p>
    <w:p w:rsidR="003C3884" w:rsidRPr="0009600D" w:rsidRDefault="003C3884" w:rsidP="003F0CEC">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3C3884" w:rsidRPr="0009600D" w:rsidRDefault="003C3884" w:rsidP="003F0CEC">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3C3884" w:rsidRPr="00C528D5" w:rsidRDefault="003C3884" w:rsidP="003F0CEC">
      <w:pPr>
        <w:tabs>
          <w:tab w:val="left" w:pos="142"/>
        </w:tabs>
        <w:autoSpaceDE w:val="0"/>
        <w:ind w:firstLine="851"/>
        <w:jc w:val="both"/>
        <w:rPr>
          <w:color w:val="000000"/>
          <w:sz w:val="28"/>
          <w:szCs w:val="28"/>
        </w:rPr>
      </w:pPr>
      <w:r w:rsidRPr="00C528D5">
        <w:rPr>
          <w:sz w:val="28"/>
          <w:szCs w:val="28"/>
        </w:rPr>
        <w:t xml:space="preserve">Подписные листы изготавливаются по форме, установленной </w:t>
      </w:r>
      <w:r w:rsidRPr="00C528D5">
        <w:rPr>
          <w:color w:val="000000"/>
          <w:sz w:val="28"/>
          <w:szCs w:val="28"/>
        </w:rPr>
        <w:t>приложением 9 к Федеральному закону от 12.06.2002 № 67-ФЗ «</w:t>
      </w:r>
      <w:r w:rsidRPr="00C528D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528D5">
        <w:rPr>
          <w:color w:val="000000"/>
          <w:sz w:val="28"/>
          <w:szCs w:val="28"/>
        </w:rPr>
        <w:t>Законом Краснодарского края от 23.07.2003 № 606-КЗ «О референдумах в Краснодарском крае».</w:t>
      </w:r>
    </w:p>
    <w:p w:rsidR="003C3884" w:rsidRPr="0009600D" w:rsidRDefault="003C3884" w:rsidP="003F0CEC">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C3884" w:rsidRPr="0009600D" w:rsidRDefault="003C3884" w:rsidP="003F0CEC">
      <w:pPr>
        <w:tabs>
          <w:tab w:val="left" w:pos="-142"/>
          <w:tab w:val="left" w:pos="0"/>
          <w:tab w:val="left" w:pos="142"/>
        </w:tabs>
        <w:autoSpaceDE w:val="0"/>
        <w:ind w:firstLine="85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C3884" w:rsidRPr="0009600D" w:rsidRDefault="003C3884" w:rsidP="003F0CEC">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3C3884" w:rsidRPr="0009600D" w:rsidRDefault="003C3884" w:rsidP="003F0CEC">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C3884" w:rsidRPr="0009600D" w:rsidRDefault="003C3884" w:rsidP="003F0CEC">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C3884" w:rsidRPr="0009600D" w:rsidRDefault="003C3884" w:rsidP="003F0CEC">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3C3884" w:rsidRPr="0009600D" w:rsidRDefault="003C3884" w:rsidP="003F0CEC">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3C3884" w:rsidRPr="0009600D" w:rsidRDefault="003C3884" w:rsidP="003F0CEC">
      <w:pPr>
        <w:pStyle w:val="ad"/>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C3884" w:rsidRPr="0009600D" w:rsidRDefault="003C3884" w:rsidP="0081350A">
      <w:pPr>
        <w:pStyle w:val="ad"/>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w:t>
      </w:r>
      <w:r w:rsidRPr="0009600D">
        <w:rPr>
          <w:sz w:val="28"/>
        </w:rPr>
        <w:lastRenderedPageBreak/>
        <w:t xml:space="preserve">указанных в части 15 настоящей статьи. </w:t>
      </w:r>
    </w:p>
    <w:p w:rsidR="003C3884" w:rsidRPr="0009600D" w:rsidRDefault="003C3884"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3C3884" w:rsidRPr="0009600D" w:rsidRDefault="003C3884" w:rsidP="0081350A">
      <w:pPr>
        <w:pStyle w:val="ad"/>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C3884" w:rsidRPr="0009600D" w:rsidRDefault="003C3884"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C3884" w:rsidRPr="0009600D" w:rsidRDefault="003C3884"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C3884" w:rsidRPr="0009600D" w:rsidRDefault="003C3884"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C3884" w:rsidRPr="0009600D" w:rsidRDefault="003C3884" w:rsidP="0081350A">
      <w:pPr>
        <w:pStyle w:val="ad"/>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3C3884" w:rsidRPr="0009600D" w:rsidRDefault="003C3884"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3C3884" w:rsidRPr="0009600D" w:rsidRDefault="003C3884"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C3884" w:rsidRPr="0009600D" w:rsidRDefault="003C3884" w:rsidP="0081350A">
      <w:pPr>
        <w:pStyle w:val="ad"/>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sz w:val="28"/>
          <w:szCs w:val="28"/>
        </w:rPr>
        <w:t>от 12.06.2002 №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sz w:val="28"/>
          <w:szCs w:val="28"/>
        </w:rPr>
        <w:t>от 23.07.2003 № 606-КЗ</w:t>
      </w:r>
      <w:r w:rsidRPr="0009600D">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C3884" w:rsidRPr="0009600D" w:rsidRDefault="003C3884" w:rsidP="0081350A">
      <w:pPr>
        <w:pStyle w:val="ad"/>
        <w:tabs>
          <w:tab w:val="left" w:pos="142"/>
        </w:tabs>
        <w:spacing w:after="0" w:line="100" w:lineRule="atLeast"/>
        <w:ind w:firstLine="851"/>
        <w:jc w:val="both"/>
        <w:rPr>
          <w:sz w:val="28"/>
        </w:rPr>
      </w:pPr>
      <w:r w:rsidRPr="0009600D">
        <w:rPr>
          <w:sz w:val="28"/>
        </w:rPr>
        <w:lastRenderedPageBreak/>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C3884" w:rsidRPr="0009600D" w:rsidRDefault="003C3884"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C3884" w:rsidRPr="0009600D" w:rsidRDefault="003C3884"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3C3884" w:rsidRPr="0009600D" w:rsidRDefault="003C3884"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3C3884" w:rsidRPr="0009600D" w:rsidRDefault="003C3884" w:rsidP="0081350A">
      <w:pPr>
        <w:pStyle w:val="ad"/>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C3884" w:rsidRPr="0009600D" w:rsidRDefault="003C3884" w:rsidP="0081350A">
      <w:pPr>
        <w:pStyle w:val="ad"/>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C3884" w:rsidRPr="0009600D" w:rsidRDefault="003C3884"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3C3884" w:rsidRPr="0009600D" w:rsidRDefault="003C3884"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w:t>
      </w:r>
      <w:r>
        <w:rPr>
          <w:sz w:val="28"/>
        </w:rPr>
        <w:t xml:space="preserve">снодарского края от 23.07.2003 </w:t>
      </w:r>
      <w:r w:rsidRPr="0009600D">
        <w:rPr>
          <w:sz w:val="28"/>
        </w:rPr>
        <w:t>№ 606-КЗ «О референдумах в Краснодарском крае», с учетом особенностей, предусмотренных Фед</w:t>
      </w:r>
      <w:r>
        <w:rPr>
          <w:sz w:val="28"/>
        </w:rPr>
        <w:t xml:space="preserve">еральным законом от 06.10.2003 </w:t>
      </w:r>
      <w:r w:rsidRPr="0009600D">
        <w:rPr>
          <w:sz w:val="28"/>
        </w:rPr>
        <w:t>№ 131-ФЗ «Об общих принципах организации местного самоуправления в Российской Федерации». При этом положения Федера</w:t>
      </w:r>
      <w:r>
        <w:rPr>
          <w:sz w:val="28"/>
        </w:rPr>
        <w:t>льного закона от 12.06.2002</w:t>
      </w:r>
      <w:r w:rsidRPr="0009600D">
        <w:rPr>
          <w:sz w:val="28"/>
        </w:rPr>
        <w:t xml:space="preserve"> № 67-ФЗ «Об основных гарантиях избирательных прав и права на участие в референдуме граждан Российской Федерации», Закона Красно</w:t>
      </w:r>
      <w:r>
        <w:rPr>
          <w:sz w:val="28"/>
        </w:rPr>
        <w:t xml:space="preserve">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3884" w:rsidRPr="0009600D" w:rsidRDefault="003C3884"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w:t>
      </w:r>
      <w:r w:rsidRPr="0009600D">
        <w:rPr>
          <w:kern w:val="0"/>
          <w:sz w:val="28"/>
          <w:szCs w:val="28"/>
        </w:rPr>
        <w:lastRenderedPageBreak/>
        <w:t xml:space="preserve">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C3884" w:rsidRPr="0009600D" w:rsidRDefault="003C3884"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3C3884" w:rsidRPr="002C33F8" w:rsidRDefault="003C3884" w:rsidP="0081350A">
      <w:pPr>
        <w:pStyle w:val="7"/>
        <w:keepNext w:val="0"/>
        <w:keepLines w:val="0"/>
        <w:tabs>
          <w:tab w:val="left" w:pos="851"/>
        </w:tabs>
        <w:spacing w:line="100" w:lineRule="atLeast"/>
        <w:ind w:firstLine="851"/>
        <w:rPr>
          <w:b w:val="0"/>
        </w:rPr>
      </w:pPr>
    </w:p>
    <w:p w:rsidR="003C3884" w:rsidRDefault="003C3884" w:rsidP="0081350A">
      <w:pPr>
        <w:pStyle w:val="7"/>
        <w:keepNext w:val="0"/>
        <w:keepLines w:val="0"/>
        <w:tabs>
          <w:tab w:val="left" w:pos="851"/>
        </w:tabs>
        <w:spacing w:line="100" w:lineRule="atLeast"/>
        <w:ind w:firstLine="851"/>
      </w:pPr>
      <w:r>
        <w:t>Статья 15.Правотворческая инициатива граждан</w:t>
      </w:r>
    </w:p>
    <w:p w:rsidR="003C3884" w:rsidRDefault="003C3884"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C3884" w:rsidRDefault="003C3884"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3884" w:rsidRDefault="003C3884"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3884" w:rsidRDefault="003C3884"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егооткрытом заседании.</w:t>
      </w:r>
    </w:p>
    <w:p w:rsidR="003C3884" w:rsidRDefault="003C3884"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3884" w:rsidRPr="002C33F8" w:rsidRDefault="003C3884" w:rsidP="0081350A">
      <w:pPr>
        <w:pStyle w:val="7"/>
        <w:keepNext w:val="0"/>
        <w:keepLines w:val="0"/>
        <w:tabs>
          <w:tab w:val="left" w:pos="851"/>
        </w:tabs>
        <w:spacing w:line="100" w:lineRule="atLeast"/>
        <w:ind w:firstLine="851"/>
        <w:rPr>
          <w:b w:val="0"/>
        </w:rPr>
      </w:pPr>
    </w:p>
    <w:p w:rsidR="003C3884" w:rsidRDefault="003C3884"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3C3884" w:rsidRDefault="003C3884"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C3884" w:rsidRDefault="003C3884"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C3884" w:rsidRDefault="003C3884" w:rsidP="00022209">
      <w:pPr>
        <w:pStyle w:val="22"/>
        <w:tabs>
          <w:tab w:val="left" w:pos="-426"/>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w:t>
      </w:r>
      <w: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3C3884" w:rsidRDefault="003C3884" w:rsidP="00022209">
      <w:pPr>
        <w:pStyle w:val="22"/>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3884" w:rsidRDefault="003C3884" w:rsidP="00022209">
      <w:pPr>
        <w:pStyle w:val="ConsNormal"/>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3884" w:rsidRDefault="003C3884" w:rsidP="00022209">
      <w:pPr>
        <w:pStyle w:val="ConsNormal"/>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C3884" w:rsidRDefault="003C3884" w:rsidP="00022209">
      <w:pPr>
        <w:pStyle w:val="ConsNormal"/>
        <w:tabs>
          <w:tab w:val="left" w:pos="851"/>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sidR="00865EEE">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3C3884" w:rsidRDefault="003C3884" w:rsidP="00022209">
      <w:pPr>
        <w:pStyle w:val="ConsNormal"/>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обеспечивают исполнение решений, принятых на собраниях и конференциях граждан;</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C3884" w:rsidRDefault="003C3884" w:rsidP="00022209">
      <w:pPr>
        <w:ind w:firstLine="851"/>
        <w:jc w:val="both"/>
        <w:rPr>
          <w:sz w:val="28"/>
        </w:rPr>
      </w:pPr>
    </w:p>
    <w:p w:rsidR="003C3884" w:rsidRDefault="003C3884" w:rsidP="0081350A">
      <w:pPr>
        <w:tabs>
          <w:tab w:val="left" w:pos="142"/>
        </w:tabs>
        <w:ind w:firstLine="851"/>
        <w:jc w:val="both"/>
        <w:rPr>
          <w:b/>
          <w:sz w:val="28"/>
        </w:rPr>
      </w:pPr>
      <w:r>
        <w:rPr>
          <w:b/>
          <w:sz w:val="28"/>
        </w:rPr>
        <w:t>Статья 17.Публичные слушания</w:t>
      </w:r>
    </w:p>
    <w:p w:rsidR="003C3884" w:rsidRDefault="003C3884"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C3884" w:rsidRDefault="003C3884"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3C3884" w:rsidRDefault="003C3884"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3C3884" w:rsidRDefault="003C3884" w:rsidP="0081350A">
      <w:pPr>
        <w:pStyle w:val="22"/>
        <w:tabs>
          <w:tab w:val="left" w:pos="142"/>
        </w:tabs>
        <w:spacing w:before="0" w:after="0"/>
        <w:ind w:firstLine="851"/>
      </w:pPr>
      <w:r>
        <w:t xml:space="preserve">3. На публичные слушания должны выноситься: </w:t>
      </w:r>
    </w:p>
    <w:p w:rsidR="003C3884" w:rsidRDefault="003C3884" w:rsidP="0081350A">
      <w:pPr>
        <w:pStyle w:val="22"/>
        <w:spacing w:before="0" w:after="0"/>
        <w:ind w:firstLine="851"/>
      </w:pPr>
      <w:r>
        <w:lastRenderedPageBreak/>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C3884" w:rsidRDefault="003C3884" w:rsidP="0081350A">
      <w:pPr>
        <w:pStyle w:val="22"/>
        <w:tabs>
          <w:tab w:val="left" w:pos="-35"/>
        </w:tabs>
        <w:spacing w:before="0" w:after="0"/>
        <w:ind w:firstLine="851"/>
      </w:pPr>
      <w:r>
        <w:t>2) проект местного бюджета и отчет о его исполнении;</w:t>
      </w:r>
    </w:p>
    <w:p w:rsidR="003C3884" w:rsidRPr="00FA6BD1" w:rsidRDefault="003C3884"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3C3884" w:rsidRPr="00DF4928" w:rsidRDefault="003C3884"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3C3884" w:rsidRPr="00D23DC0" w:rsidRDefault="003C3884"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3C3884" w:rsidRDefault="003C3884" w:rsidP="0081350A">
      <w:pPr>
        <w:tabs>
          <w:tab w:val="left" w:pos="142"/>
        </w:tabs>
        <w:ind w:firstLine="851"/>
        <w:jc w:val="both"/>
        <w:rPr>
          <w:sz w:val="28"/>
        </w:rPr>
      </w:pPr>
    </w:p>
    <w:p w:rsidR="003C3884" w:rsidRDefault="003C3884" w:rsidP="0081350A">
      <w:pPr>
        <w:tabs>
          <w:tab w:val="left" w:pos="142"/>
        </w:tabs>
        <w:ind w:firstLine="851"/>
        <w:jc w:val="both"/>
        <w:rPr>
          <w:b/>
          <w:sz w:val="28"/>
        </w:rPr>
      </w:pPr>
      <w:r>
        <w:rPr>
          <w:b/>
          <w:sz w:val="28"/>
        </w:rPr>
        <w:t>Статья 18. Собрание граждан</w:t>
      </w:r>
    </w:p>
    <w:p w:rsidR="003C3884" w:rsidRDefault="003C3884" w:rsidP="0081350A">
      <w:pPr>
        <w:pStyle w:val="ad"/>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C3884" w:rsidRDefault="003C3884" w:rsidP="0081350A">
      <w:pPr>
        <w:pStyle w:val="ad"/>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C3884" w:rsidRDefault="003C3884"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3C3884" w:rsidRDefault="003C3884"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3884" w:rsidRDefault="003C3884"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w:t>
      </w:r>
      <w:r w:rsidR="00527519">
        <w:rPr>
          <w:sz w:val="28"/>
          <w:szCs w:val="28"/>
        </w:rPr>
        <w:t xml:space="preserve"> </w:t>
      </w:r>
      <w:r w:rsidRPr="0009600D">
        <w:rPr>
          <w:sz w:val="28"/>
          <w:szCs w:val="28"/>
        </w:rPr>
        <w:t>летнего</w:t>
      </w:r>
      <w:r w:rsidR="00527519">
        <w:rPr>
          <w:sz w:val="28"/>
          <w:szCs w:val="28"/>
        </w:rPr>
        <w:t xml:space="preserve"> </w:t>
      </w:r>
      <w:r>
        <w:rPr>
          <w:sz w:val="28"/>
        </w:rPr>
        <w:t>возраста.</w:t>
      </w:r>
    </w:p>
    <w:p w:rsidR="003C3884" w:rsidRDefault="003C3884" w:rsidP="0081350A">
      <w:pPr>
        <w:pStyle w:val="ad"/>
        <w:tabs>
          <w:tab w:val="left" w:pos="-709"/>
          <w:tab w:val="left" w:pos="142"/>
        </w:tabs>
        <w:spacing w:after="0" w:line="100" w:lineRule="atLeast"/>
        <w:ind w:firstLine="851"/>
        <w:jc w:val="both"/>
        <w:rPr>
          <w:sz w:val="28"/>
        </w:rPr>
      </w:pPr>
      <w:r>
        <w:rPr>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3884" w:rsidRDefault="003C3884" w:rsidP="0081350A">
      <w:pPr>
        <w:pStyle w:val="ad"/>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3884" w:rsidRDefault="003C3884" w:rsidP="0081350A">
      <w:pPr>
        <w:pStyle w:val="ad"/>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3884" w:rsidRDefault="003C3884"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C3884" w:rsidRDefault="003C3884" w:rsidP="0081350A">
      <w:pPr>
        <w:pStyle w:val="ad"/>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3C3884" w:rsidRPr="002C33F8" w:rsidRDefault="003C3884" w:rsidP="0081350A">
      <w:pPr>
        <w:tabs>
          <w:tab w:val="left" w:pos="142"/>
        </w:tabs>
        <w:ind w:firstLine="851"/>
        <w:jc w:val="both"/>
        <w:rPr>
          <w:sz w:val="28"/>
        </w:rPr>
      </w:pPr>
    </w:p>
    <w:p w:rsidR="003C3884" w:rsidRDefault="003C3884" w:rsidP="0081350A">
      <w:pPr>
        <w:tabs>
          <w:tab w:val="left" w:pos="142"/>
        </w:tabs>
        <w:ind w:firstLine="851"/>
        <w:jc w:val="both"/>
        <w:rPr>
          <w:b/>
          <w:sz w:val="28"/>
        </w:rPr>
      </w:pPr>
      <w:r>
        <w:rPr>
          <w:b/>
          <w:sz w:val="28"/>
        </w:rPr>
        <w:t>Статья 19. Конференция граждан (собрание делегатов)</w:t>
      </w:r>
    </w:p>
    <w:p w:rsidR="003C3884" w:rsidRDefault="003C3884" w:rsidP="00022209">
      <w:pPr>
        <w:pStyle w:val="ad"/>
        <w:numPr>
          <w:ilvl w:val="0"/>
          <w:numId w:val="4"/>
        </w:numPr>
        <w:tabs>
          <w:tab w:val="clear" w:pos="1280"/>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C3884" w:rsidRDefault="003C3884" w:rsidP="00022209">
      <w:pPr>
        <w:pStyle w:val="22"/>
        <w:numPr>
          <w:ilvl w:val="0"/>
          <w:numId w:val="4"/>
        </w:numPr>
        <w:tabs>
          <w:tab w:val="clear" w:pos="1280"/>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 Совета;</w:t>
      </w:r>
    </w:p>
    <w:p w:rsidR="003C3884" w:rsidRPr="00C93BEE" w:rsidRDefault="003C3884" w:rsidP="0081350A">
      <w:pPr>
        <w:pStyle w:val="8"/>
        <w:keepNext w:val="0"/>
        <w:ind w:firstLine="851"/>
      </w:pPr>
      <w:r w:rsidRPr="00C93BEE">
        <w:t>- администрации поселения.</w:t>
      </w:r>
    </w:p>
    <w:p w:rsidR="003C3884" w:rsidRDefault="003C3884" w:rsidP="00022209">
      <w:pPr>
        <w:pStyle w:val="ConsNormal"/>
        <w:numPr>
          <w:ilvl w:val="0"/>
          <w:numId w:val="4"/>
        </w:numPr>
        <w:tabs>
          <w:tab w:val="clear" w:pos="1280"/>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C3884" w:rsidRDefault="003C3884" w:rsidP="00022209">
      <w:pPr>
        <w:pStyle w:val="ConsNormal"/>
        <w:numPr>
          <w:ilvl w:val="0"/>
          <w:numId w:val="4"/>
        </w:numPr>
        <w:tabs>
          <w:tab w:val="clear" w:pos="1280"/>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3C3884" w:rsidRDefault="003C3884" w:rsidP="00022209">
      <w:pPr>
        <w:pStyle w:val="ad"/>
        <w:numPr>
          <w:ilvl w:val="0"/>
          <w:numId w:val="4"/>
        </w:numPr>
        <w:tabs>
          <w:tab w:val="clear" w:pos="1280"/>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3C3884" w:rsidRDefault="003C3884" w:rsidP="0081350A">
      <w:pPr>
        <w:tabs>
          <w:tab w:val="left" w:pos="142"/>
        </w:tabs>
        <w:ind w:firstLine="851"/>
        <w:jc w:val="both"/>
        <w:rPr>
          <w:sz w:val="28"/>
        </w:rPr>
      </w:pPr>
    </w:p>
    <w:p w:rsidR="003C3884" w:rsidRDefault="003C3884" w:rsidP="0081350A">
      <w:pPr>
        <w:tabs>
          <w:tab w:val="left" w:pos="142"/>
        </w:tabs>
        <w:ind w:firstLine="851"/>
        <w:jc w:val="both"/>
        <w:rPr>
          <w:b/>
          <w:sz w:val="28"/>
        </w:rPr>
      </w:pPr>
      <w:r>
        <w:rPr>
          <w:b/>
          <w:sz w:val="28"/>
        </w:rPr>
        <w:t>Статья 20. Опрос граждан</w:t>
      </w:r>
    </w:p>
    <w:p w:rsidR="003C3884" w:rsidRDefault="003C3884"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3884" w:rsidRDefault="003C3884" w:rsidP="0081350A">
      <w:pPr>
        <w:pStyle w:val="22"/>
        <w:tabs>
          <w:tab w:val="left" w:pos="142"/>
        </w:tabs>
        <w:spacing w:before="0" w:after="0"/>
        <w:ind w:firstLine="851"/>
      </w:pPr>
      <w:r>
        <w:lastRenderedPageBreak/>
        <w:t>Результаты опроса носят рекомендательный характер.</w:t>
      </w:r>
    </w:p>
    <w:p w:rsidR="003C3884" w:rsidRDefault="003C3884"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3C3884" w:rsidRDefault="003C3884" w:rsidP="0081350A">
      <w:pPr>
        <w:tabs>
          <w:tab w:val="left" w:pos="142"/>
        </w:tabs>
        <w:ind w:firstLine="851"/>
        <w:jc w:val="both"/>
        <w:rPr>
          <w:sz w:val="28"/>
        </w:rPr>
      </w:pPr>
      <w:r>
        <w:rPr>
          <w:sz w:val="28"/>
        </w:rPr>
        <w:t>3. Опрос граждан проводится по инициативе:</w:t>
      </w:r>
    </w:p>
    <w:p w:rsidR="003C3884" w:rsidRDefault="003C3884" w:rsidP="0081350A">
      <w:pPr>
        <w:ind w:firstLine="851"/>
        <w:jc w:val="both"/>
        <w:rPr>
          <w:sz w:val="28"/>
        </w:rPr>
      </w:pPr>
      <w:r>
        <w:rPr>
          <w:sz w:val="28"/>
        </w:rPr>
        <w:t>1) Совета или главы поселения - по вопросам местного значения;</w:t>
      </w:r>
    </w:p>
    <w:p w:rsidR="003C3884" w:rsidRDefault="003C3884"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C3884" w:rsidRDefault="003C3884" w:rsidP="00022209">
      <w:pPr>
        <w:pStyle w:val="22"/>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3C3884" w:rsidRDefault="003C3884"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3C3884" w:rsidRDefault="003C3884"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3C3884" w:rsidRDefault="003C3884"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3C3884" w:rsidRDefault="003C3884"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3C3884" w:rsidRPr="002C33F8" w:rsidRDefault="003C3884" w:rsidP="0081350A">
      <w:pPr>
        <w:tabs>
          <w:tab w:val="left" w:pos="-1276"/>
        </w:tabs>
        <w:ind w:firstLine="851"/>
        <w:jc w:val="both"/>
        <w:rPr>
          <w:sz w:val="28"/>
        </w:rPr>
      </w:pPr>
    </w:p>
    <w:p w:rsidR="003C3884" w:rsidRDefault="003C3884" w:rsidP="0081350A">
      <w:pPr>
        <w:tabs>
          <w:tab w:val="left" w:pos="-1276"/>
        </w:tabs>
        <w:ind w:firstLine="851"/>
        <w:jc w:val="both"/>
        <w:rPr>
          <w:b/>
          <w:sz w:val="28"/>
        </w:rPr>
      </w:pPr>
      <w:r>
        <w:rPr>
          <w:b/>
          <w:sz w:val="28"/>
        </w:rPr>
        <w:t>Статья 21. Обращения граждан в органы местного самоуправления</w:t>
      </w:r>
    </w:p>
    <w:p w:rsidR="003C3884" w:rsidRDefault="003C3884"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3C3884" w:rsidRDefault="003C3884"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3884" w:rsidRDefault="003C3884" w:rsidP="00022209">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3884" w:rsidRDefault="003C3884" w:rsidP="00022209">
      <w:pPr>
        <w:ind w:firstLine="851"/>
        <w:jc w:val="both"/>
        <w:rPr>
          <w:sz w:val="28"/>
        </w:rPr>
      </w:pPr>
    </w:p>
    <w:p w:rsidR="003C3884" w:rsidRDefault="003C3884" w:rsidP="00022209">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3C3884" w:rsidRDefault="003C3884" w:rsidP="00022209">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3884" w:rsidRPr="009A76A2" w:rsidRDefault="003C3884" w:rsidP="00022209">
      <w:pPr>
        <w:tabs>
          <w:tab w:val="left" w:pos="142"/>
        </w:tabs>
        <w:ind w:firstLine="851"/>
        <w:jc w:val="center"/>
        <w:rPr>
          <w:caps/>
          <w:sz w:val="28"/>
        </w:rPr>
      </w:pPr>
    </w:p>
    <w:p w:rsidR="003C3884" w:rsidRDefault="003C3884" w:rsidP="00022209">
      <w:pPr>
        <w:tabs>
          <w:tab w:val="left" w:pos="142"/>
        </w:tabs>
        <w:ind w:firstLine="851"/>
        <w:jc w:val="center"/>
        <w:rPr>
          <w:b/>
          <w:caps/>
          <w:sz w:val="28"/>
        </w:rPr>
      </w:pPr>
      <w:r>
        <w:rPr>
          <w:b/>
          <w:caps/>
          <w:sz w:val="28"/>
        </w:rPr>
        <w:t>ГЛАВА 4. Органы местного самоуправления и должностные лица местного самоуправления</w:t>
      </w:r>
    </w:p>
    <w:p w:rsidR="003C3884" w:rsidRPr="009A76A2" w:rsidRDefault="003C3884" w:rsidP="00022209">
      <w:pPr>
        <w:tabs>
          <w:tab w:val="left" w:pos="142"/>
        </w:tabs>
        <w:ind w:firstLine="851"/>
        <w:jc w:val="center"/>
        <w:rPr>
          <w:caps/>
          <w:sz w:val="28"/>
        </w:rPr>
      </w:pPr>
    </w:p>
    <w:p w:rsidR="003C3884" w:rsidRDefault="003C3884" w:rsidP="00022209">
      <w:pPr>
        <w:tabs>
          <w:tab w:val="left" w:pos="142"/>
        </w:tabs>
        <w:ind w:firstLine="851"/>
        <w:jc w:val="both"/>
        <w:rPr>
          <w:b/>
          <w:sz w:val="28"/>
        </w:rPr>
      </w:pPr>
      <w:r>
        <w:rPr>
          <w:b/>
          <w:sz w:val="28"/>
        </w:rPr>
        <w:t>Статья 23. Структура органов местного самоуправления поселения</w:t>
      </w:r>
    </w:p>
    <w:p w:rsidR="003C3884" w:rsidRDefault="003C3884" w:rsidP="00022209">
      <w:pPr>
        <w:tabs>
          <w:tab w:val="left" w:pos="142"/>
        </w:tabs>
        <w:ind w:firstLine="851"/>
        <w:jc w:val="both"/>
        <w:rPr>
          <w:sz w:val="28"/>
        </w:rPr>
      </w:pPr>
      <w:r>
        <w:rPr>
          <w:sz w:val="28"/>
        </w:rPr>
        <w:t>1. Структуру органов местного самоуправления составляют:</w:t>
      </w:r>
    </w:p>
    <w:p w:rsidR="003C3884" w:rsidRDefault="003C3884" w:rsidP="00022209">
      <w:pPr>
        <w:ind w:firstLine="851"/>
        <w:jc w:val="both"/>
        <w:rPr>
          <w:sz w:val="28"/>
        </w:rPr>
      </w:pPr>
      <w:r>
        <w:rPr>
          <w:sz w:val="28"/>
        </w:rPr>
        <w:t>- представительный орган муниципального образования – Совет Дербентского сельского поселения Тимашевского района;</w:t>
      </w:r>
    </w:p>
    <w:p w:rsidR="003C3884" w:rsidRDefault="003C3884" w:rsidP="00022209">
      <w:pPr>
        <w:ind w:firstLine="851"/>
        <w:jc w:val="both"/>
        <w:rPr>
          <w:sz w:val="28"/>
        </w:rPr>
      </w:pPr>
      <w:r>
        <w:rPr>
          <w:sz w:val="28"/>
        </w:rPr>
        <w:t>- глава муниципального образования – глава Дербентского сельского поселения Тимашевского района;</w:t>
      </w:r>
    </w:p>
    <w:p w:rsidR="003C3884" w:rsidRDefault="003C3884" w:rsidP="00022209">
      <w:pPr>
        <w:ind w:firstLine="851"/>
        <w:jc w:val="both"/>
        <w:rPr>
          <w:sz w:val="28"/>
        </w:rPr>
      </w:pPr>
      <w:r>
        <w:rPr>
          <w:sz w:val="28"/>
        </w:rPr>
        <w:t>- исполнительно-распорядительный орган муниципального образования – администрация Дербентского сельского поселения Тимашевского района.</w:t>
      </w:r>
    </w:p>
    <w:p w:rsidR="003C3884" w:rsidRDefault="003C3884" w:rsidP="00022209">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3C3884" w:rsidRDefault="003C3884" w:rsidP="00022209">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C3884" w:rsidRPr="00D23DC0" w:rsidRDefault="003C3884" w:rsidP="00022209">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sz w:val="28"/>
        </w:rPr>
        <w:t>.</w:t>
      </w:r>
    </w:p>
    <w:p w:rsidR="003C3884" w:rsidRDefault="003C3884" w:rsidP="00022209">
      <w:pPr>
        <w:autoSpaceDE w:val="0"/>
        <w:ind w:firstLine="851"/>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3C3884" w:rsidRDefault="003C3884" w:rsidP="00022209">
      <w:pPr>
        <w:tabs>
          <w:tab w:val="left" w:pos="142"/>
        </w:tabs>
        <w:ind w:firstLine="851"/>
        <w:jc w:val="both"/>
        <w:rPr>
          <w:sz w:val="28"/>
        </w:rPr>
      </w:pPr>
      <w:r>
        <w:rPr>
          <w:sz w:val="28"/>
        </w:rPr>
        <w:t xml:space="preserve">4. </w:t>
      </w:r>
      <w:r w:rsidRPr="00C93BEE">
        <w:rPr>
          <w:rStyle w:val="80"/>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3C3884" w:rsidRDefault="003C3884" w:rsidP="0081350A">
      <w:pPr>
        <w:pStyle w:val="af"/>
        <w:tabs>
          <w:tab w:val="left" w:pos="142"/>
        </w:tabs>
        <w:ind w:firstLine="851"/>
        <w:jc w:val="both"/>
        <w:rPr>
          <w:b/>
          <w:sz w:val="28"/>
        </w:rPr>
      </w:pPr>
    </w:p>
    <w:p w:rsidR="003C3884" w:rsidRDefault="003C3884" w:rsidP="00022209">
      <w:pPr>
        <w:pStyle w:val="af"/>
        <w:tabs>
          <w:tab w:val="left" w:pos="142"/>
        </w:tabs>
        <w:ind w:firstLine="851"/>
        <w:jc w:val="both"/>
        <w:rPr>
          <w:b/>
          <w:sz w:val="28"/>
        </w:rPr>
      </w:pPr>
      <w:r>
        <w:rPr>
          <w:b/>
          <w:sz w:val="28"/>
        </w:rPr>
        <w:t>Статья 24.Совет поселения</w:t>
      </w:r>
    </w:p>
    <w:p w:rsidR="003C3884" w:rsidRDefault="003C3884" w:rsidP="00022209">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3C3884" w:rsidRDefault="003C3884" w:rsidP="00022209">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3C3884" w:rsidRDefault="003C3884" w:rsidP="00022209">
      <w:pPr>
        <w:pStyle w:val="a6"/>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3C3884" w:rsidRDefault="003C3884" w:rsidP="00022209">
      <w:pPr>
        <w:pStyle w:val="ConsNormal"/>
        <w:numPr>
          <w:ilvl w:val="0"/>
          <w:numId w:val="5"/>
        </w:numPr>
        <w:tabs>
          <w:tab w:val="clear" w:pos="720"/>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3C3884" w:rsidRDefault="003C3884" w:rsidP="00022209">
      <w:pPr>
        <w:pStyle w:val="ConsNormal"/>
        <w:ind w:firstLine="851"/>
        <w:jc w:val="both"/>
        <w:rPr>
          <w:rFonts w:ascii="Times New Roman" w:hAnsi="Times New Roman"/>
          <w:sz w:val="28"/>
        </w:rPr>
      </w:pPr>
      <w:r>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3C3884" w:rsidRDefault="003C3884" w:rsidP="00022209">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3C3884" w:rsidRDefault="003C3884" w:rsidP="00022209">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3C3884" w:rsidRDefault="003C3884" w:rsidP="00022209">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84CA4">
        <w:rPr>
          <w:rFonts w:ascii="Times New Roman" w:hAnsi="Times New Roman"/>
          <w:sz w:val="28"/>
        </w:rPr>
        <w:t xml:space="preserve"> </w:t>
      </w:r>
      <w:r>
        <w:rPr>
          <w:rFonts w:ascii="Times New Roman" w:hAnsi="Times New Roman"/>
          <w:sz w:val="28"/>
        </w:rPr>
        <w:t xml:space="preserve">к компетенции Совета. </w:t>
      </w:r>
    </w:p>
    <w:p w:rsidR="003C3884" w:rsidRDefault="003C3884" w:rsidP="00022209">
      <w:pPr>
        <w:pStyle w:val="ConsNormal"/>
        <w:tabs>
          <w:tab w:val="left" w:pos="142"/>
        </w:tabs>
        <w:ind w:firstLine="851"/>
        <w:jc w:val="both"/>
        <w:rPr>
          <w:rFonts w:ascii="Times New Roman" w:hAnsi="Times New Roman"/>
          <w:sz w:val="28"/>
        </w:rPr>
      </w:pPr>
    </w:p>
    <w:p w:rsidR="003C3884" w:rsidRDefault="003C3884" w:rsidP="00022209">
      <w:pPr>
        <w:pStyle w:val="a6"/>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3C3884" w:rsidRDefault="003C3884" w:rsidP="00022209">
      <w:pPr>
        <w:pStyle w:val="a6"/>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rPr>
        <w:t xml:space="preserve">18 лет. </w:t>
      </w:r>
    </w:p>
    <w:p w:rsidR="003C3884" w:rsidRDefault="003C3884" w:rsidP="00022209">
      <w:pPr>
        <w:pStyle w:val="a6"/>
        <w:spacing w:after="0"/>
        <w:ind w:firstLine="851"/>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C3884" w:rsidRDefault="003C3884" w:rsidP="00022209">
      <w:pPr>
        <w:pStyle w:val="a6"/>
        <w:tabs>
          <w:tab w:val="left" w:pos="142"/>
        </w:tabs>
        <w:spacing w:after="0"/>
        <w:ind w:firstLine="851"/>
        <w:jc w:val="both"/>
        <w:rPr>
          <w:sz w:val="28"/>
        </w:rPr>
      </w:pPr>
      <w:r>
        <w:rPr>
          <w:sz w:val="28"/>
        </w:rPr>
        <w:t>Депутаты Совета исполняют свои полномочия на непостоянной основе.</w:t>
      </w:r>
    </w:p>
    <w:p w:rsidR="003C3884" w:rsidRDefault="003C3884" w:rsidP="00022209">
      <w:pPr>
        <w:pStyle w:val="a6"/>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C3884" w:rsidRDefault="003C3884" w:rsidP="00022209">
      <w:pPr>
        <w:pStyle w:val="a6"/>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3C3884" w:rsidRDefault="003C3884" w:rsidP="00022209">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3C3884" w:rsidRDefault="003C3884" w:rsidP="0081350A">
      <w:pPr>
        <w:pStyle w:val="a6"/>
        <w:tabs>
          <w:tab w:val="left" w:pos="142"/>
        </w:tabs>
        <w:spacing w:after="0"/>
        <w:ind w:firstLine="851"/>
        <w:jc w:val="both"/>
        <w:rPr>
          <w:sz w:val="28"/>
        </w:rPr>
      </w:pPr>
      <w:r>
        <w:rPr>
          <w:sz w:val="28"/>
        </w:rPr>
        <w:t>7. Полномочия депутата Совета прекращаются досрочно в случаях:</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3C3884" w:rsidRPr="00EE194F" w:rsidRDefault="003C3884"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3884" w:rsidRPr="00EE194F" w:rsidRDefault="003C3884"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3C3884" w:rsidRDefault="003C3884" w:rsidP="00EE194F">
      <w:pPr>
        <w:tabs>
          <w:tab w:val="left" w:pos="142"/>
        </w:tabs>
        <w:ind w:firstLine="851"/>
        <w:jc w:val="both"/>
        <w:rPr>
          <w:sz w:val="28"/>
        </w:rPr>
      </w:pPr>
      <w:r>
        <w:rPr>
          <w:sz w:val="28"/>
        </w:rPr>
        <w:t>13) в иных случаях, установленных Федеральным законом</w:t>
      </w:r>
      <w:r w:rsidR="002E6D1D">
        <w:rPr>
          <w:sz w:val="28"/>
        </w:rPr>
        <w:t xml:space="preserve"> </w:t>
      </w:r>
      <w:r>
        <w:rPr>
          <w:sz w:val="28"/>
        </w:rPr>
        <w:t xml:space="preserve">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3C3884" w:rsidRPr="0087331D" w:rsidRDefault="003C3884" w:rsidP="00022209">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C3884" w:rsidRPr="0087331D" w:rsidRDefault="003C3884" w:rsidP="00022209">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C3884" w:rsidRPr="0087331D" w:rsidRDefault="003C3884" w:rsidP="00022209">
      <w:pPr>
        <w:ind w:firstLine="851"/>
        <w:jc w:val="both"/>
        <w:rPr>
          <w:sz w:val="28"/>
          <w:szCs w:val="28"/>
        </w:rPr>
      </w:pPr>
      <w:r w:rsidRPr="0087331D">
        <w:rPr>
          <w:sz w:val="28"/>
          <w:szCs w:val="28"/>
        </w:rPr>
        <w:t xml:space="preserve">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87331D">
        <w:rPr>
          <w:sz w:val="28"/>
          <w:szCs w:val="28"/>
        </w:rPr>
        <w:lastRenderedPageBreak/>
        <w:t>Совета принимается соответствующее решение.</w:t>
      </w:r>
    </w:p>
    <w:p w:rsidR="003C3884" w:rsidRPr="0087331D" w:rsidRDefault="003C3884" w:rsidP="00022209">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C3884" w:rsidRPr="0087331D" w:rsidRDefault="003C3884" w:rsidP="00022209">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C3884" w:rsidRDefault="003C3884" w:rsidP="00022209">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3C3884" w:rsidRDefault="003C3884" w:rsidP="00022209">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C3884" w:rsidRPr="005D42C5" w:rsidRDefault="003C3884" w:rsidP="00022209">
      <w:pPr>
        <w:ind w:firstLine="851"/>
        <w:rPr>
          <w:sz w:val="28"/>
          <w:szCs w:val="28"/>
        </w:rPr>
      </w:pPr>
    </w:p>
    <w:p w:rsidR="003C3884" w:rsidRDefault="003C3884" w:rsidP="00022209">
      <w:pPr>
        <w:tabs>
          <w:tab w:val="left" w:pos="142"/>
        </w:tabs>
        <w:ind w:firstLine="851"/>
        <w:jc w:val="both"/>
        <w:rPr>
          <w:b/>
          <w:sz w:val="28"/>
        </w:rPr>
      </w:pPr>
      <w:r>
        <w:rPr>
          <w:b/>
          <w:sz w:val="28"/>
        </w:rPr>
        <w:t xml:space="preserve">Статья 26.Компетенция Совета </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CC339E">
        <w:rPr>
          <w:rFonts w:ascii="Times New Roman" w:hAnsi="Times New Roman"/>
          <w:sz w:val="28"/>
        </w:rPr>
        <w:t xml:space="preserve"> </w:t>
      </w:r>
      <w:r>
        <w:rPr>
          <w:rFonts w:ascii="Times New Roman" w:hAnsi="Times New Roman"/>
          <w:sz w:val="28"/>
        </w:rPr>
        <w:t>находятся:</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C3884" w:rsidRDefault="003C3884" w:rsidP="00022209">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3C3884" w:rsidRDefault="003C3884" w:rsidP="00022209">
      <w:pPr>
        <w:pStyle w:val="a6"/>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3C3884" w:rsidRPr="00D23DC0" w:rsidRDefault="003C3884" w:rsidP="00022209">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C3884" w:rsidRDefault="003C3884" w:rsidP="0081350A">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3C3884" w:rsidRDefault="003C388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3C3884" w:rsidRDefault="003C3884"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C3884" w:rsidRDefault="003C3884"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3C3884" w:rsidRDefault="003C3884"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3C3884" w:rsidRDefault="003C3884"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3C3884" w:rsidRDefault="003C388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3C3884" w:rsidRDefault="003C388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3C3884" w:rsidRDefault="003C3884"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3C3884" w:rsidRDefault="003C3884"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3C3884" w:rsidRPr="0087331D" w:rsidRDefault="003C3884"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00CC339E">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3C3884" w:rsidRDefault="003C3884"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3C3884" w:rsidRDefault="003C3884" w:rsidP="0081350A">
      <w:pPr>
        <w:pStyle w:val="ad"/>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lastRenderedPageBreak/>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t xml:space="preserve">17) </w:t>
      </w:r>
      <w:r w:rsidRPr="00FD3A1E">
        <w:rPr>
          <w:sz w:val="28"/>
          <w:szCs w:val="28"/>
        </w:rPr>
        <w:t>принятие решений по переносу мест погребения в случаях, установленных законодательством;</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t>18) определение порядка деятельности</w:t>
      </w:r>
      <w:r w:rsidR="00D23060">
        <w:rPr>
          <w:sz w:val="28"/>
        </w:rPr>
        <w:t xml:space="preserve"> </w:t>
      </w:r>
      <w:r>
        <w:rPr>
          <w:sz w:val="28"/>
        </w:rPr>
        <w:t>специализированных служб</w:t>
      </w:r>
      <w:r w:rsidR="00D23060">
        <w:rPr>
          <w:sz w:val="28"/>
        </w:rPr>
        <w:t xml:space="preserve"> </w:t>
      </w:r>
      <w:r>
        <w:rPr>
          <w:sz w:val="28"/>
        </w:rPr>
        <w:t>по вопросам похоронного дела;</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t xml:space="preserve">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3C3884" w:rsidRDefault="003C3884" w:rsidP="0081350A">
      <w:pPr>
        <w:pStyle w:val="ad"/>
        <w:tabs>
          <w:tab w:val="left" w:pos="142"/>
          <w:tab w:val="left" w:pos="560"/>
          <w:tab w:val="left" w:pos="840"/>
        </w:tabs>
        <w:spacing w:after="0" w:line="100" w:lineRule="atLeast"/>
        <w:ind w:firstLine="851"/>
        <w:jc w:val="both"/>
        <w:rPr>
          <w:sz w:val="28"/>
        </w:rPr>
      </w:pPr>
      <w:r>
        <w:rPr>
          <w:sz w:val="28"/>
        </w:rPr>
        <w:t>20) утверждение положения о бюджетном процессе в поселении;</w:t>
      </w:r>
    </w:p>
    <w:p w:rsidR="003C3884" w:rsidRPr="004C5FF4" w:rsidRDefault="003C3884" w:rsidP="0081350A">
      <w:pPr>
        <w:pStyle w:val="16"/>
        <w:widowControl w:val="0"/>
        <w:suppressAutoHyphens/>
        <w:ind w:firstLine="851"/>
        <w:jc w:val="both"/>
      </w:pPr>
      <w:r w:rsidRPr="004C5FF4">
        <w:t>2</w:t>
      </w:r>
      <w:r>
        <w:t>1</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C3884" w:rsidRPr="004C5FF4" w:rsidRDefault="003C3884" w:rsidP="0081350A">
      <w:pPr>
        <w:pStyle w:val="16"/>
        <w:widowControl w:val="0"/>
        <w:suppressAutoHyphens/>
        <w:ind w:firstLine="851"/>
        <w:jc w:val="both"/>
      </w:pPr>
      <w:r w:rsidRPr="004C5FF4">
        <w:t>2</w:t>
      </w:r>
      <w:r>
        <w:t>2</w:t>
      </w:r>
      <w:r w:rsidRPr="004C5FF4">
        <w:t>) установление ставок платы за единицу объема древесины;</w:t>
      </w:r>
    </w:p>
    <w:p w:rsidR="003C3884" w:rsidRPr="004C5FF4" w:rsidRDefault="003C3884" w:rsidP="0081350A">
      <w:pPr>
        <w:pStyle w:val="ad"/>
        <w:tabs>
          <w:tab w:val="left" w:pos="142"/>
        </w:tabs>
        <w:spacing w:after="0" w:line="100" w:lineRule="atLeast"/>
        <w:ind w:firstLine="851"/>
        <w:jc w:val="both"/>
        <w:rPr>
          <w:sz w:val="28"/>
        </w:rPr>
      </w:pPr>
      <w:r w:rsidRPr="004C5FF4">
        <w:rPr>
          <w:sz w:val="28"/>
        </w:rPr>
        <w:t>2</w:t>
      </w:r>
      <w:r>
        <w:rPr>
          <w:sz w:val="28"/>
        </w:rPr>
        <w:t>3</w:t>
      </w:r>
      <w:r w:rsidRPr="004C5FF4">
        <w:rPr>
          <w:sz w:val="28"/>
        </w:rPr>
        <w:t>) утверждение лесохозяйственных регламентов;</w:t>
      </w:r>
    </w:p>
    <w:p w:rsidR="003C3884" w:rsidRDefault="003C3884" w:rsidP="007A0823">
      <w:pPr>
        <w:pStyle w:val="ad"/>
        <w:tabs>
          <w:tab w:val="left" w:pos="142"/>
        </w:tabs>
        <w:spacing w:after="0" w:line="100" w:lineRule="atLeast"/>
        <w:ind w:firstLine="851"/>
        <w:jc w:val="both"/>
        <w:rPr>
          <w:sz w:val="28"/>
        </w:rPr>
      </w:pPr>
      <w:r w:rsidRPr="007A0823">
        <w:rPr>
          <w:sz w:val="28"/>
        </w:rPr>
        <w:t>24) установление в соответствии с законодательством надбавок к ценам (тарифам) для потребителей</w:t>
      </w:r>
      <w:r>
        <w:rPr>
          <w:sz w:val="28"/>
        </w:rPr>
        <w:t xml:space="preserve">; </w:t>
      </w:r>
    </w:p>
    <w:p w:rsidR="003C3884" w:rsidRDefault="003C3884" w:rsidP="0081350A">
      <w:pPr>
        <w:pStyle w:val="ad"/>
        <w:tabs>
          <w:tab w:val="left" w:pos="142"/>
        </w:tabs>
        <w:spacing w:after="0" w:line="100" w:lineRule="atLeast"/>
        <w:ind w:firstLine="851"/>
        <w:jc w:val="both"/>
        <w:rPr>
          <w:sz w:val="28"/>
        </w:rPr>
      </w:pPr>
      <w:r w:rsidRPr="004C5FF4">
        <w:rPr>
          <w:sz w:val="28"/>
        </w:rPr>
        <w:t>2</w:t>
      </w:r>
      <w:r>
        <w:rPr>
          <w:sz w:val="28"/>
        </w:rPr>
        <w:t>5</w:t>
      </w:r>
      <w:r w:rsidRPr="004C5FF4">
        <w:rPr>
          <w:sz w:val="28"/>
        </w:rPr>
        <w:t>)</w:t>
      </w:r>
      <w:r>
        <w:rPr>
          <w:sz w:val="28"/>
        </w:rPr>
        <w:t xml:space="preserve"> иные полномочия, отнесенные к ведению Совета законодательством и настоящим уставом.  </w:t>
      </w:r>
    </w:p>
    <w:p w:rsidR="003C3884" w:rsidRDefault="003C3884"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C3884" w:rsidRPr="005D42C5" w:rsidRDefault="003C3884" w:rsidP="0081350A">
      <w:pPr>
        <w:pStyle w:val="ConsNormal"/>
        <w:tabs>
          <w:tab w:val="left" w:pos="142"/>
        </w:tabs>
        <w:ind w:firstLine="851"/>
        <w:jc w:val="both"/>
        <w:rPr>
          <w:rFonts w:ascii="Times New Roman" w:hAnsi="Times New Roman"/>
          <w:sz w:val="28"/>
        </w:rPr>
      </w:pPr>
    </w:p>
    <w:p w:rsidR="003C3884" w:rsidRDefault="003C3884"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3C3884" w:rsidRDefault="003C3884" w:rsidP="0081350A">
      <w:pPr>
        <w:pStyle w:val="a6"/>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C3884" w:rsidRDefault="003C3884" w:rsidP="0081350A">
      <w:pPr>
        <w:pStyle w:val="a6"/>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3C3884" w:rsidRDefault="003C3884" w:rsidP="0081350A">
      <w:pPr>
        <w:pStyle w:val="a6"/>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3C3884" w:rsidRDefault="003C3884" w:rsidP="0081350A">
      <w:pPr>
        <w:pStyle w:val="a6"/>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C3884" w:rsidRDefault="003C3884" w:rsidP="003F0CEC">
      <w:pPr>
        <w:pStyle w:val="a6"/>
        <w:numPr>
          <w:ilvl w:val="0"/>
          <w:numId w:val="6"/>
        </w:numPr>
        <w:tabs>
          <w:tab w:val="clear" w:pos="1287"/>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C3884" w:rsidRDefault="003C3884" w:rsidP="003F0CEC">
      <w:pPr>
        <w:pStyle w:val="a6"/>
        <w:numPr>
          <w:ilvl w:val="0"/>
          <w:numId w:val="6"/>
        </w:numPr>
        <w:tabs>
          <w:tab w:val="clear" w:pos="1287"/>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3C3884" w:rsidRDefault="003C3884" w:rsidP="0081350A">
      <w:pPr>
        <w:pStyle w:val="a6"/>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3C3884" w:rsidRDefault="003C3884" w:rsidP="0081350A">
      <w:pPr>
        <w:pStyle w:val="a6"/>
        <w:tabs>
          <w:tab w:val="left" w:pos="142"/>
          <w:tab w:val="left" w:pos="840"/>
        </w:tabs>
        <w:spacing w:after="0"/>
        <w:ind w:firstLine="851"/>
        <w:jc w:val="both"/>
        <w:rPr>
          <w:sz w:val="28"/>
        </w:rPr>
      </w:pPr>
      <w:r>
        <w:rPr>
          <w:sz w:val="28"/>
        </w:rPr>
        <w:t xml:space="preserve">- массовых нарушений общественного порядка на территории </w:t>
      </w:r>
      <w:r>
        <w:rPr>
          <w:sz w:val="28"/>
        </w:rPr>
        <w:lastRenderedPageBreak/>
        <w:t>поселения;</w:t>
      </w:r>
    </w:p>
    <w:p w:rsidR="003C3884" w:rsidRDefault="003C3884" w:rsidP="0081350A">
      <w:pPr>
        <w:pStyle w:val="a6"/>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3C3884" w:rsidRDefault="003C3884" w:rsidP="0081350A">
      <w:pPr>
        <w:pStyle w:val="a6"/>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3C3884" w:rsidRDefault="003C3884" w:rsidP="0081350A">
      <w:pPr>
        <w:pStyle w:val="a6"/>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C3884" w:rsidRDefault="003C3884" w:rsidP="003F0CEC">
      <w:pPr>
        <w:pStyle w:val="a6"/>
        <w:numPr>
          <w:ilvl w:val="0"/>
          <w:numId w:val="6"/>
        </w:numPr>
        <w:tabs>
          <w:tab w:val="clear" w:pos="1287"/>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3C3884" w:rsidRDefault="003C3884" w:rsidP="003F0CEC">
      <w:pPr>
        <w:pStyle w:val="a6"/>
        <w:numPr>
          <w:ilvl w:val="0"/>
          <w:numId w:val="6"/>
        </w:numPr>
        <w:tabs>
          <w:tab w:val="clear" w:pos="1287"/>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3C3884" w:rsidRDefault="003C3884" w:rsidP="003F0CEC">
      <w:pPr>
        <w:pStyle w:val="ConsNormal"/>
        <w:numPr>
          <w:ilvl w:val="0"/>
          <w:numId w:val="6"/>
        </w:numPr>
        <w:tabs>
          <w:tab w:val="clear" w:pos="1287"/>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3C3884" w:rsidRDefault="003C3884" w:rsidP="003F0CEC">
      <w:pPr>
        <w:pStyle w:val="ConsNormal"/>
        <w:numPr>
          <w:ilvl w:val="0"/>
          <w:numId w:val="6"/>
        </w:numPr>
        <w:tabs>
          <w:tab w:val="clear" w:pos="1287"/>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3C3884" w:rsidRPr="00812702" w:rsidRDefault="003C3884" w:rsidP="00537F4F">
      <w:pPr>
        <w:pStyle w:val="ConsNormal"/>
        <w:numPr>
          <w:ilvl w:val="0"/>
          <w:numId w:val="6"/>
        </w:numPr>
        <w:tabs>
          <w:tab w:val="clear" w:pos="1287"/>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3C3884" w:rsidRDefault="003C3884" w:rsidP="00537F4F">
      <w:pPr>
        <w:pStyle w:val="ConsNormal"/>
        <w:numPr>
          <w:ilvl w:val="0"/>
          <w:numId w:val="6"/>
        </w:numPr>
        <w:tabs>
          <w:tab w:val="clear" w:pos="1287"/>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3C3884" w:rsidRDefault="003C3884" w:rsidP="00537F4F">
      <w:pPr>
        <w:pStyle w:val="a6"/>
        <w:numPr>
          <w:ilvl w:val="0"/>
          <w:numId w:val="6"/>
        </w:numPr>
        <w:tabs>
          <w:tab w:val="clear" w:pos="1287"/>
          <w:tab w:val="left" w:pos="57"/>
        </w:tabs>
        <w:spacing w:after="0"/>
        <w:ind w:left="0" w:firstLine="851"/>
        <w:jc w:val="both"/>
        <w:rPr>
          <w:sz w:val="28"/>
        </w:rPr>
      </w:pPr>
      <w:r>
        <w:rPr>
          <w:sz w:val="28"/>
        </w:rPr>
        <w:t xml:space="preserve">Все сессии Совета протоколируются. </w:t>
      </w:r>
    </w:p>
    <w:p w:rsidR="003C3884" w:rsidRPr="005D42C5" w:rsidRDefault="003C3884" w:rsidP="0081350A">
      <w:pPr>
        <w:pStyle w:val="2"/>
        <w:keepNext w:val="0"/>
        <w:tabs>
          <w:tab w:val="left" w:pos="851"/>
        </w:tabs>
        <w:spacing w:before="0" w:after="0"/>
        <w:ind w:firstLine="851"/>
        <w:rPr>
          <w:rFonts w:ascii="Times New Roman" w:hAnsi="Times New Roman"/>
          <w:b w:val="0"/>
          <w:i w:val="0"/>
        </w:rPr>
      </w:pPr>
    </w:p>
    <w:p w:rsidR="003C3884" w:rsidRDefault="003C3884"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3C3884" w:rsidRDefault="003C3884"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3C3884" w:rsidRDefault="003C3884" w:rsidP="00537F4F">
      <w:pPr>
        <w:pStyle w:val="WW-2"/>
      </w:pPr>
      <w:r>
        <w:t>2. Структура, порядок формирования, полномочия и организация работы комиссий (комитетов) определяются регламентом Совета.</w:t>
      </w:r>
    </w:p>
    <w:p w:rsidR="003C3884" w:rsidRDefault="003C3884"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3C3884" w:rsidRDefault="003C3884" w:rsidP="0081350A">
      <w:pPr>
        <w:tabs>
          <w:tab w:val="left" w:pos="142"/>
        </w:tabs>
        <w:ind w:firstLine="851"/>
        <w:jc w:val="both"/>
        <w:rPr>
          <w:sz w:val="28"/>
        </w:rPr>
      </w:pPr>
      <w:r>
        <w:rPr>
          <w:sz w:val="28"/>
        </w:rPr>
        <w:t>4. Комиссии (комитеты) ответственны перед Советом и ему подотчетны.</w:t>
      </w:r>
    </w:p>
    <w:p w:rsidR="003C3884" w:rsidRDefault="003C3884" w:rsidP="0081350A">
      <w:pPr>
        <w:pStyle w:val="a6"/>
        <w:tabs>
          <w:tab w:val="left" w:pos="142"/>
        </w:tabs>
        <w:spacing w:after="0"/>
        <w:ind w:firstLine="851"/>
        <w:jc w:val="both"/>
        <w:rPr>
          <w:sz w:val="28"/>
        </w:rPr>
      </w:pPr>
    </w:p>
    <w:p w:rsidR="003C3884" w:rsidRDefault="003C3884" w:rsidP="0081350A">
      <w:pPr>
        <w:pStyle w:val="a6"/>
        <w:tabs>
          <w:tab w:val="left" w:pos="142"/>
        </w:tabs>
        <w:spacing w:after="0"/>
        <w:ind w:firstLine="851"/>
        <w:jc w:val="both"/>
        <w:rPr>
          <w:b/>
          <w:sz w:val="28"/>
        </w:rPr>
      </w:pPr>
      <w:r>
        <w:rPr>
          <w:b/>
          <w:sz w:val="28"/>
        </w:rPr>
        <w:t xml:space="preserve">Статья 29.Досрочное прекращение полномочий Совета </w:t>
      </w:r>
    </w:p>
    <w:p w:rsidR="003C3884" w:rsidRDefault="003C3884" w:rsidP="003F0CEC">
      <w:pPr>
        <w:numPr>
          <w:ilvl w:val="0"/>
          <w:numId w:val="7"/>
        </w:numPr>
        <w:tabs>
          <w:tab w:val="clear" w:pos="1353"/>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3C3884" w:rsidRDefault="003C3884" w:rsidP="00537F4F">
      <w:pPr>
        <w:tabs>
          <w:tab w:val="left" w:pos="20860"/>
        </w:tabs>
        <w:ind w:firstLine="851"/>
        <w:jc w:val="both"/>
        <w:rPr>
          <w:sz w:val="28"/>
          <w:szCs w:val="28"/>
        </w:rPr>
      </w:pPr>
      <w:r>
        <w:rPr>
          <w:sz w:val="28"/>
          <w:szCs w:val="28"/>
        </w:rPr>
        <w:t>Полномочия Совета также прекращаются в случае:</w:t>
      </w:r>
    </w:p>
    <w:p w:rsidR="003C3884" w:rsidRDefault="003C3884" w:rsidP="00537F4F">
      <w:pPr>
        <w:tabs>
          <w:tab w:val="left" w:pos="2"/>
        </w:tabs>
        <w:ind w:firstLine="851"/>
        <w:jc w:val="both"/>
        <w:rPr>
          <w:sz w:val="28"/>
        </w:rPr>
      </w:pPr>
      <w:r>
        <w:rPr>
          <w:sz w:val="28"/>
          <w:szCs w:val="28"/>
        </w:rPr>
        <w:t>1</w:t>
      </w:r>
      <w:r>
        <w:rPr>
          <w:sz w:val="28"/>
        </w:rPr>
        <w:t>) принятия Советом решения о самороспуске;</w:t>
      </w:r>
    </w:p>
    <w:p w:rsidR="003C3884" w:rsidRDefault="003C3884" w:rsidP="00537F4F">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C3884" w:rsidRPr="007F2C6C" w:rsidRDefault="003C3884" w:rsidP="00537F4F">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sidR="00184583">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w:t>
      </w:r>
      <w:r w:rsidRPr="0097570F">
        <w:rPr>
          <w:sz w:val="28"/>
        </w:rPr>
        <w:lastRenderedPageBreak/>
        <w:t>случае упразднения поселения;</w:t>
      </w:r>
    </w:p>
    <w:p w:rsidR="003C3884" w:rsidRDefault="003C3884" w:rsidP="00537F4F">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3C3884" w:rsidRDefault="003C3884" w:rsidP="00537F4F">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3884" w:rsidRPr="007F2C6C" w:rsidRDefault="003C3884" w:rsidP="00537F4F">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3C3884" w:rsidRDefault="003C3884" w:rsidP="00537F4F">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3C3884" w:rsidRDefault="003C3884" w:rsidP="00537F4F">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C3884" w:rsidRDefault="003C3884" w:rsidP="00537F4F">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C3884" w:rsidRDefault="003C3884" w:rsidP="00537F4F">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C3884" w:rsidRDefault="003C3884" w:rsidP="00537F4F">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C3884" w:rsidRDefault="003C3884" w:rsidP="00537F4F">
      <w:pPr>
        <w:pStyle w:val="WW-2"/>
        <w:tabs>
          <w:tab w:val="left" w:pos="1351"/>
        </w:tabs>
      </w:pPr>
      <w:r>
        <w:t>5. Досрочное прекращение полномочий Совета влечет досрочное прекращение полномочий депутатов Совета.</w:t>
      </w:r>
    </w:p>
    <w:p w:rsidR="003C3884" w:rsidRDefault="003C3884" w:rsidP="00537F4F">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sidR="00256EDC">
        <w:rPr>
          <w:sz w:val="28"/>
        </w:rPr>
        <w:t xml:space="preserve"> </w:t>
      </w:r>
      <w:r>
        <w:rPr>
          <w:sz w:val="28"/>
        </w:rPr>
        <w:t>нового</w:t>
      </w:r>
      <w:r w:rsidR="00256EDC">
        <w:rPr>
          <w:sz w:val="28"/>
        </w:rPr>
        <w:t xml:space="preserve"> </w:t>
      </w:r>
      <w:r>
        <w:rPr>
          <w:sz w:val="28"/>
        </w:rPr>
        <w:t>созыва назначаются и проводятся в соответствии с законодательством.</w:t>
      </w:r>
    </w:p>
    <w:p w:rsidR="003C3884" w:rsidRDefault="003C3884" w:rsidP="00537F4F">
      <w:pPr>
        <w:tabs>
          <w:tab w:val="left" w:pos="142"/>
          <w:tab w:val="left" w:pos="1482"/>
        </w:tabs>
        <w:ind w:firstLine="851"/>
        <w:jc w:val="both"/>
        <w:rPr>
          <w:sz w:val="28"/>
        </w:rPr>
      </w:pPr>
    </w:p>
    <w:p w:rsidR="003C3884" w:rsidRDefault="003C3884" w:rsidP="00537F4F">
      <w:pPr>
        <w:tabs>
          <w:tab w:val="left" w:pos="142"/>
        </w:tabs>
        <w:ind w:firstLine="851"/>
        <w:jc w:val="both"/>
        <w:rPr>
          <w:b/>
          <w:sz w:val="28"/>
        </w:rPr>
      </w:pPr>
      <w:r>
        <w:rPr>
          <w:b/>
          <w:sz w:val="28"/>
        </w:rPr>
        <w:t>Статья 30. Глава поселения</w:t>
      </w:r>
    </w:p>
    <w:p w:rsidR="003C3884" w:rsidRDefault="003C3884" w:rsidP="00537F4F">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C3884" w:rsidRDefault="003C3884" w:rsidP="003F0CEC">
      <w:pPr>
        <w:pStyle w:val="ConsNormal"/>
        <w:numPr>
          <w:ilvl w:val="1"/>
          <w:numId w:val="8"/>
        </w:numPr>
        <w:tabs>
          <w:tab w:val="clear" w:pos="1647"/>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3C3884" w:rsidRDefault="003C3884" w:rsidP="003F0CEC">
      <w:pPr>
        <w:pStyle w:val="ConsNormal"/>
        <w:numPr>
          <w:ilvl w:val="1"/>
          <w:numId w:val="8"/>
        </w:numPr>
        <w:tabs>
          <w:tab w:val="clear" w:pos="1647"/>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3C3884" w:rsidRDefault="003C3884" w:rsidP="003F0CEC">
      <w:pPr>
        <w:pStyle w:val="ConsNormal"/>
        <w:numPr>
          <w:ilvl w:val="1"/>
          <w:numId w:val="8"/>
        </w:numPr>
        <w:tabs>
          <w:tab w:val="clear" w:pos="1647"/>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3C3884" w:rsidRDefault="003C3884" w:rsidP="003F0CEC">
      <w:pPr>
        <w:pStyle w:val="ConsNormal"/>
        <w:numPr>
          <w:ilvl w:val="1"/>
          <w:numId w:val="8"/>
        </w:numPr>
        <w:tabs>
          <w:tab w:val="clear" w:pos="1647"/>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C3884" w:rsidRDefault="003C3884" w:rsidP="0081350A">
      <w:pPr>
        <w:pStyle w:val="ConsNormal"/>
        <w:ind w:firstLine="851"/>
        <w:jc w:val="both"/>
        <w:rPr>
          <w:rFonts w:ascii="Times New Roman" w:hAnsi="Times New Roman"/>
          <w:sz w:val="28"/>
        </w:rPr>
      </w:pPr>
      <w:r>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C3884" w:rsidRDefault="003C3884" w:rsidP="003F0CEC">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C3884" w:rsidRPr="001252F4" w:rsidRDefault="003C3884"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3C3884" w:rsidRDefault="003C3884" w:rsidP="003F0CEC">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Вступление в должность главы</w:t>
      </w:r>
      <w:r w:rsidR="009A343F">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3C3884" w:rsidRDefault="003C3884"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sz w:val="28"/>
        </w:rPr>
        <w:t>и д</w:t>
      </w:r>
      <w:r w:rsidRPr="00EE335F">
        <w:rPr>
          <w:sz w:val="28"/>
        </w:rPr>
        <w:t>олжности</w:t>
      </w:r>
      <w:r>
        <w:rPr>
          <w:sz w:val="28"/>
        </w:rPr>
        <w:t xml:space="preserve"> муниципальной службы. </w:t>
      </w:r>
    </w:p>
    <w:p w:rsidR="003C3884" w:rsidRDefault="003C3884" w:rsidP="0081350A">
      <w:pPr>
        <w:ind w:firstLine="851"/>
        <w:jc w:val="both"/>
        <w:rPr>
          <w:sz w:val="28"/>
        </w:rPr>
      </w:pPr>
      <w:r>
        <w:rPr>
          <w:sz w:val="28"/>
        </w:rPr>
        <w:t>9. Глава поселения не вправе:</w:t>
      </w:r>
    </w:p>
    <w:p w:rsidR="003C3884" w:rsidRPr="0087331D" w:rsidRDefault="003C3884"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C3884" w:rsidRPr="0087331D" w:rsidRDefault="003C3884"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3884" w:rsidRDefault="003C3884"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w:t>
      </w:r>
      <w:r>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C3884" w:rsidRDefault="003C3884"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D0FD1">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C3884" w:rsidRDefault="003C3884"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C3884" w:rsidRDefault="003C3884"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3C3884" w:rsidRDefault="003C3884"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1"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537F4F" w:rsidRPr="00537F4F" w:rsidRDefault="00537F4F" w:rsidP="00537F4F"/>
    <w:p w:rsidR="003C3884" w:rsidRDefault="003C3884" w:rsidP="0081350A">
      <w:pPr>
        <w:tabs>
          <w:tab w:val="left" w:pos="142"/>
        </w:tabs>
        <w:ind w:firstLine="851"/>
        <w:rPr>
          <w:b/>
          <w:sz w:val="28"/>
        </w:rPr>
      </w:pPr>
      <w:r>
        <w:rPr>
          <w:b/>
          <w:sz w:val="28"/>
        </w:rPr>
        <w:t>Статья 31. Полномочия главы поселения</w:t>
      </w:r>
    </w:p>
    <w:p w:rsidR="003C3884" w:rsidRDefault="003C3884" w:rsidP="00537F4F">
      <w:pPr>
        <w:tabs>
          <w:tab w:val="left" w:pos="-2410"/>
        </w:tabs>
        <w:ind w:firstLine="851"/>
        <w:jc w:val="both"/>
        <w:rPr>
          <w:sz w:val="28"/>
        </w:rPr>
      </w:pPr>
      <w:r>
        <w:rPr>
          <w:sz w:val="28"/>
        </w:rPr>
        <w:t>1. Глава</w:t>
      </w:r>
      <w:r w:rsidR="000D0FD1">
        <w:rPr>
          <w:sz w:val="28"/>
        </w:rPr>
        <w:t xml:space="preserve"> </w:t>
      </w:r>
      <w:r>
        <w:rPr>
          <w:sz w:val="28"/>
        </w:rPr>
        <w:t>поселения в пределах своих полномочий:</w:t>
      </w:r>
    </w:p>
    <w:p w:rsidR="003C3884" w:rsidRDefault="003C3884"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C3884" w:rsidRDefault="003C3884"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0D0FD1">
        <w:rPr>
          <w:rFonts w:ascii="Times New Roman" w:hAnsi="Times New Roman"/>
          <w:sz w:val="28"/>
        </w:rPr>
        <w:t xml:space="preserve"> </w:t>
      </w:r>
      <w:r>
        <w:rPr>
          <w:rFonts w:ascii="Times New Roman" w:hAnsi="Times New Roman"/>
          <w:sz w:val="28"/>
        </w:rPr>
        <w:t>правовые акты, принятые Советом;</w:t>
      </w:r>
    </w:p>
    <w:p w:rsidR="003C3884" w:rsidRDefault="003C3884"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3C3884" w:rsidRDefault="003C3884"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3C3884" w:rsidRDefault="003C3884"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2. Глава</w:t>
      </w:r>
      <w:r w:rsidR="002A282A">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2A282A">
        <w:rPr>
          <w:rFonts w:ascii="Times New Roman" w:hAnsi="Times New Roman"/>
          <w:sz w:val="28"/>
        </w:rPr>
        <w:t xml:space="preserve"> </w:t>
      </w:r>
      <w:r>
        <w:rPr>
          <w:rFonts w:ascii="Times New Roman" w:hAnsi="Times New Roman"/>
          <w:sz w:val="28"/>
        </w:rPr>
        <w:t>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3C3884" w:rsidRDefault="003C3884" w:rsidP="00537F4F">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494ADD">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3C3884" w:rsidRDefault="003C3884" w:rsidP="00537F4F">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 xml:space="preserve"> в рамках своих полномочий организует выполнение решений Совета;</w:t>
      </w:r>
    </w:p>
    <w:p w:rsidR="003C3884" w:rsidRDefault="003C3884" w:rsidP="00537F4F">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 xml:space="preserve"> вносит в Совет проекты</w:t>
      </w:r>
      <w:r w:rsidR="00494ADD">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3C3884" w:rsidRDefault="003C3884" w:rsidP="00537F4F">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xml:space="preserve">, а также другие правовые акты, </w:t>
      </w:r>
      <w:r>
        <w:rPr>
          <w:rFonts w:ascii="Times New Roman" w:hAnsi="Times New Roman"/>
          <w:sz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C3884" w:rsidRDefault="003C3884" w:rsidP="00537F4F">
      <w:pPr>
        <w:pStyle w:val="ConsNormal"/>
        <w:tabs>
          <w:tab w:val="left" w:pos="15"/>
        </w:tabs>
        <w:ind w:firstLine="851"/>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C431DB">
        <w:rPr>
          <w:rFonts w:ascii="Times New Roman" w:hAnsi="Times New Roman"/>
          <w:sz w:val="28"/>
        </w:rPr>
        <w:t xml:space="preserve"> </w:t>
      </w:r>
      <w:r>
        <w:rPr>
          <w:rFonts w:ascii="Times New Roman" w:hAnsi="Times New Roman"/>
          <w:sz w:val="28"/>
        </w:rPr>
        <w:t xml:space="preserve">органах администрации не наделенных правами юридического лица; </w:t>
      </w:r>
    </w:p>
    <w:p w:rsidR="003C3884" w:rsidRDefault="003C3884" w:rsidP="00537F4F">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3C3884" w:rsidRDefault="003C3884" w:rsidP="00537F4F">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C3884" w:rsidRDefault="003C3884" w:rsidP="00537F4F">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sidR="00C431DB">
        <w:rPr>
          <w:rFonts w:ascii="Times New Roman" w:hAnsi="Times New Roman"/>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3C3884" w:rsidRDefault="003C3884" w:rsidP="00537F4F">
      <w:pPr>
        <w:tabs>
          <w:tab w:val="left" w:pos="15"/>
        </w:tabs>
        <w:ind w:firstLine="851"/>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C3884" w:rsidRDefault="003C3884" w:rsidP="00537F4F">
      <w:pPr>
        <w:pStyle w:val="ConsNormal"/>
        <w:tabs>
          <w:tab w:val="left" w:pos="15"/>
        </w:tabs>
        <w:ind w:firstLine="851"/>
        <w:jc w:val="both"/>
        <w:rPr>
          <w:rFonts w:ascii="Times New Roman" w:hAnsi="Times New Roman"/>
          <w:sz w:val="28"/>
        </w:rPr>
      </w:pPr>
      <w:r>
        <w:rPr>
          <w:rFonts w:ascii="Times New Roman" w:hAnsi="Times New Roman"/>
          <w:sz w:val="28"/>
        </w:rPr>
        <w:t>9)принимает меры к отмене противоречащих требованиям законодательства распоряжений и</w:t>
      </w:r>
      <w:r w:rsidR="00C431DB">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3C3884" w:rsidRDefault="003C3884" w:rsidP="00537F4F">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3C3884" w:rsidRDefault="003C3884" w:rsidP="00537F4F">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3C3884" w:rsidRDefault="003C3884" w:rsidP="00537F4F">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3C3884" w:rsidRDefault="003C3884" w:rsidP="00537F4F">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C3884" w:rsidRDefault="003C3884" w:rsidP="00537F4F">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3C3884" w:rsidRDefault="003C3884" w:rsidP="00537F4F">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3C3884" w:rsidRPr="001252F4" w:rsidRDefault="003C388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3C3884" w:rsidRDefault="003C3884"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3C3884" w:rsidRDefault="003C3884" w:rsidP="0081350A">
      <w:pPr>
        <w:pStyle w:val="a6"/>
        <w:tabs>
          <w:tab w:val="left" w:pos="0"/>
          <w:tab w:val="left" w:pos="142"/>
        </w:tabs>
        <w:spacing w:after="0"/>
        <w:ind w:firstLine="851"/>
        <w:jc w:val="both"/>
        <w:rPr>
          <w:sz w:val="28"/>
        </w:rPr>
      </w:pPr>
      <w:r>
        <w:rPr>
          <w:sz w:val="28"/>
        </w:rPr>
        <w:t>4. В случае временного отсутствия главы</w:t>
      </w:r>
      <w:r w:rsidR="00264642">
        <w:rPr>
          <w:sz w:val="28"/>
        </w:rPr>
        <w:t xml:space="preserve"> </w:t>
      </w:r>
      <w:r>
        <w:rPr>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00264642">
        <w:rPr>
          <w:sz w:val="28"/>
        </w:rPr>
        <w:t xml:space="preserve"> </w:t>
      </w:r>
      <w:r>
        <w:rPr>
          <w:sz w:val="28"/>
        </w:rPr>
        <w:t xml:space="preserve">иное должностное лицо местного </w:t>
      </w:r>
      <w:r>
        <w:rPr>
          <w:sz w:val="28"/>
        </w:rPr>
        <w:lastRenderedPageBreak/>
        <w:t>самоуправления.</w:t>
      </w:r>
    </w:p>
    <w:p w:rsidR="003C3884" w:rsidRDefault="003C3884"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C3884" w:rsidRDefault="003C3884" w:rsidP="0081350A">
      <w:pPr>
        <w:tabs>
          <w:tab w:val="left" w:pos="142"/>
        </w:tabs>
        <w:ind w:firstLine="851"/>
        <w:jc w:val="both"/>
        <w:rPr>
          <w:sz w:val="28"/>
        </w:rPr>
      </w:pPr>
    </w:p>
    <w:p w:rsidR="003C3884" w:rsidRDefault="003C3884" w:rsidP="0081350A">
      <w:pPr>
        <w:pStyle w:val="a6"/>
        <w:tabs>
          <w:tab w:val="left" w:pos="0"/>
          <w:tab w:val="left" w:pos="142"/>
          <w:tab w:val="left" w:pos="360"/>
        </w:tabs>
        <w:spacing w:after="0"/>
        <w:ind w:firstLine="851"/>
        <w:jc w:val="both"/>
        <w:rPr>
          <w:b/>
          <w:sz w:val="28"/>
        </w:rPr>
      </w:pPr>
      <w:r>
        <w:rPr>
          <w:b/>
          <w:sz w:val="28"/>
        </w:rPr>
        <w:t>Статья 32.Досрочное прекращение полномочий главы</w:t>
      </w:r>
      <w:r w:rsidR="00264642">
        <w:rPr>
          <w:b/>
          <w:sz w:val="28"/>
        </w:rPr>
        <w:t xml:space="preserve"> </w:t>
      </w:r>
      <w:r>
        <w:rPr>
          <w:b/>
          <w:sz w:val="28"/>
        </w:rPr>
        <w:t>поселения</w:t>
      </w:r>
    </w:p>
    <w:p w:rsidR="003C3884" w:rsidRDefault="003C3884" w:rsidP="0081350A">
      <w:pPr>
        <w:pStyle w:val="a6"/>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3C3884" w:rsidRDefault="003C3884" w:rsidP="00537F4F">
      <w:pPr>
        <w:numPr>
          <w:ilvl w:val="0"/>
          <w:numId w:val="10"/>
        </w:numPr>
        <w:tabs>
          <w:tab w:val="clear" w:pos="360"/>
          <w:tab w:val="left" w:pos="-1985"/>
          <w:tab w:val="left" w:pos="-45"/>
        </w:tabs>
        <w:ind w:left="0" w:firstLine="851"/>
        <w:jc w:val="both"/>
        <w:rPr>
          <w:color w:val="000000"/>
          <w:sz w:val="28"/>
        </w:rPr>
      </w:pPr>
      <w:r>
        <w:rPr>
          <w:color w:val="000000"/>
          <w:sz w:val="28"/>
        </w:rPr>
        <w:t>смерти;</w:t>
      </w:r>
    </w:p>
    <w:p w:rsidR="003C3884" w:rsidRDefault="003C3884" w:rsidP="00537F4F">
      <w:pPr>
        <w:numPr>
          <w:ilvl w:val="0"/>
          <w:numId w:val="10"/>
        </w:numPr>
        <w:tabs>
          <w:tab w:val="clear" w:pos="360"/>
          <w:tab w:val="left" w:pos="-45"/>
        </w:tabs>
        <w:ind w:left="0" w:firstLine="851"/>
        <w:jc w:val="both"/>
        <w:rPr>
          <w:color w:val="000000"/>
          <w:sz w:val="28"/>
        </w:rPr>
      </w:pPr>
      <w:r>
        <w:rPr>
          <w:color w:val="000000"/>
          <w:sz w:val="28"/>
        </w:rPr>
        <w:t>отставки по собственному желанию;</w:t>
      </w:r>
    </w:p>
    <w:p w:rsidR="003C3884" w:rsidRDefault="003C3884"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3C3884" w:rsidRDefault="003C3884"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3C3884" w:rsidRDefault="003C3884"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3C3884" w:rsidRDefault="003C3884"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3C3884" w:rsidRDefault="003C3884"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3C3884" w:rsidRDefault="003C3884"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3C3884" w:rsidRDefault="003C3884"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8E40FD">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3884" w:rsidRDefault="003C3884" w:rsidP="0081350A">
      <w:pPr>
        <w:tabs>
          <w:tab w:val="left" w:pos="-45"/>
        </w:tabs>
        <w:ind w:firstLine="851"/>
        <w:jc w:val="both"/>
        <w:rPr>
          <w:color w:val="000000"/>
          <w:sz w:val="28"/>
        </w:rPr>
      </w:pPr>
      <w:r>
        <w:rPr>
          <w:color w:val="000000"/>
          <w:sz w:val="28"/>
        </w:rPr>
        <w:t>10) отзыва избирателями;</w:t>
      </w:r>
    </w:p>
    <w:p w:rsidR="003C3884" w:rsidRDefault="003C3884"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3C3884" w:rsidRDefault="003C3884"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w:t>
      </w:r>
      <w:r w:rsidRPr="0087331D">
        <w:rPr>
          <w:sz w:val="28"/>
          <w:szCs w:val="28"/>
        </w:rPr>
        <w:t>Федеральным законом</w:t>
      </w:r>
      <w:r w:rsidR="008E40FD">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3C3884" w:rsidRPr="008D5128" w:rsidRDefault="003C3884"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3C3884" w:rsidRPr="001F5483" w:rsidRDefault="003C3884"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3884" w:rsidRPr="00EE194F" w:rsidRDefault="003C3884" w:rsidP="00EE194F">
      <w:pPr>
        <w:ind w:firstLine="851"/>
        <w:jc w:val="both"/>
        <w:rPr>
          <w:sz w:val="28"/>
          <w:szCs w:val="28"/>
        </w:rPr>
      </w:pPr>
      <w:r w:rsidRPr="00EE194F">
        <w:rPr>
          <w:sz w:val="28"/>
          <w:szCs w:val="28"/>
        </w:rPr>
        <w:lastRenderedPageBreak/>
        <w:t>15) призыва на военную службу или направления на заменяющую ее альтернативную гражданскую службу;</w:t>
      </w:r>
    </w:p>
    <w:p w:rsidR="003C3884" w:rsidRPr="00EE194F" w:rsidRDefault="003C3884"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3884" w:rsidRPr="00EE194F" w:rsidRDefault="003C3884"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3C3884" w:rsidRDefault="003C3884"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sidR="008E40FD">
        <w:rPr>
          <w:rFonts w:ascii="Times New Roman" w:hAnsi="Times New Roman"/>
          <w:sz w:val="28"/>
        </w:rPr>
        <w:t xml:space="preserve"> </w:t>
      </w:r>
      <w:r>
        <w:rPr>
          <w:rFonts w:ascii="Times New Roman" w:hAnsi="Times New Roman"/>
          <w:sz w:val="28"/>
        </w:rPr>
        <w:t>со дня подачи заявления.</w:t>
      </w:r>
    </w:p>
    <w:p w:rsidR="003C3884" w:rsidRDefault="003C3884"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3C3884" w:rsidRPr="0087331D" w:rsidRDefault="003C3884"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C3884" w:rsidRPr="0087331D" w:rsidRDefault="003C3884"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C3884" w:rsidRPr="0087331D" w:rsidRDefault="003C3884"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C3884" w:rsidRDefault="003C3884" w:rsidP="00537F4F">
      <w:pPr>
        <w:ind w:firstLine="851"/>
        <w:jc w:val="both"/>
        <w:rPr>
          <w:b/>
          <w:sz w:val="28"/>
        </w:rPr>
      </w:pPr>
      <w:r>
        <w:rPr>
          <w:b/>
          <w:sz w:val="28"/>
        </w:rPr>
        <w:t xml:space="preserve">Статья 33. Гарантии осуществления полномочий главы поселения, депутата Совета </w:t>
      </w:r>
    </w:p>
    <w:p w:rsidR="003C3884" w:rsidRDefault="003C3884" w:rsidP="00537F4F">
      <w:pPr>
        <w:ind w:firstLine="851"/>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3C3884" w:rsidRDefault="003C3884" w:rsidP="00537F4F">
      <w:pPr>
        <w:ind w:firstLine="851"/>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C3884" w:rsidRPr="003D4ED9" w:rsidRDefault="003C3884" w:rsidP="00537F4F">
      <w:pPr>
        <w:pStyle w:val="8"/>
        <w:keepNext w:val="0"/>
        <w:ind w:firstLine="851"/>
        <w:jc w:val="both"/>
      </w:pPr>
      <w:r w:rsidRPr="003D4ED9">
        <w:t>2. Главе поселения гарантируются:</w:t>
      </w:r>
    </w:p>
    <w:p w:rsidR="003C3884" w:rsidRPr="003D4ED9" w:rsidRDefault="003C3884" w:rsidP="00537F4F">
      <w:pPr>
        <w:pStyle w:val="8"/>
        <w:keepNext w:val="0"/>
        <w:ind w:firstLine="851"/>
        <w:jc w:val="both"/>
      </w:pPr>
      <w:r w:rsidRPr="003D4ED9">
        <w:lastRenderedPageBreak/>
        <w:t>- условия работы, обеспечивающие исполнение им своих полномочий;</w:t>
      </w:r>
    </w:p>
    <w:p w:rsidR="003C3884" w:rsidRPr="003D4ED9" w:rsidRDefault="003C3884" w:rsidP="00537F4F">
      <w:pPr>
        <w:pStyle w:val="8"/>
        <w:keepNext w:val="0"/>
        <w:ind w:firstLine="851"/>
        <w:jc w:val="both"/>
      </w:pPr>
      <w:r w:rsidRPr="003D4ED9">
        <w:t>- право на своевременное и в полном объеме получение денежного содержания;</w:t>
      </w:r>
    </w:p>
    <w:p w:rsidR="003C3884" w:rsidRPr="003D4ED9" w:rsidRDefault="003C3884" w:rsidP="00537F4F">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C3884" w:rsidRPr="003D4ED9" w:rsidRDefault="003C3884" w:rsidP="00537F4F">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3C3884" w:rsidRPr="003D4ED9" w:rsidRDefault="003C3884" w:rsidP="00537F4F">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C3884" w:rsidRPr="003D4ED9" w:rsidRDefault="003C3884" w:rsidP="00537F4F">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3C3884" w:rsidRPr="003D4ED9" w:rsidRDefault="003C3884" w:rsidP="00537F4F">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C3884" w:rsidRPr="003D4ED9" w:rsidRDefault="003C3884" w:rsidP="00537F4F">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C3884" w:rsidRPr="003D4ED9" w:rsidRDefault="003C3884" w:rsidP="00537F4F">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30</w:t>
      </w:r>
      <w:r w:rsidRPr="003D4ED9">
        <w:t xml:space="preserve"> календарных дней.</w:t>
      </w:r>
    </w:p>
    <w:p w:rsidR="003C3884" w:rsidRPr="003D4ED9" w:rsidRDefault="003C3884" w:rsidP="00537F4F">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C3884" w:rsidRPr="003D4ED9" w:rsidRDefault="003C3884" w:rsidP="00537F4F">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3C3884" w:rsidRPr="003D4ED9" w:rsidRDefault="003C3884" w:rsidP="00537F4F">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C3884" w:rsidRPr="003D4ED9" w:rsidRDefault="003C3884" w:rsidP="00537F4F">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3C3884" w:rsidRPr="003D4ED9" w:rsidRDefault="003C3884" w:rsidP="00537F4F">
      <w:pPr>
        <w:pStyle w:val="8"/>
        <w:keepNext w:val="0"/>
        <w:ind w:firstLine="851"/>
        <w:jc w:val="both"/>
      </w:pPr>
      <w:r w:rsidRPr="00D23DC0">
        <w:lastRenderedPageBreak/>
        <w:t>5.</w:t>
      </w:r>
      <w:r w:rsidRPr="003D4ED9">
        <w:t xml:space="preserve"> Депутату Совета, осуществляющему </w:t>
      </w:r>
      <w:r w:rsidRPr="004C7905">
        <w:t>свою деятельность</w:t>
      </w:r>
      <w:r w:rsidR="008E40FD">
        <w:t xml:space="preserve"> </w:t>
      </w:r>
      <w:r w:rsidRPr="003D4ED9">
        <w:t xml:space="preserve">на непостоянной основе, </w:t>
      </w:r>
      <w:r w:rsidRPr="002D5A50">
        <w:t>может</w:t>
      </w:r>
      <w:r w:rsidR="008E40FD">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w:t>
      </w:r>
      <w:r>
        <w:t xml:space="preserve">х </w:t>
      </w:r>
      <w:r w:rsidRPr="003D4ED9">
        <w:t>решением Совета.</w:t>
      </w:r>
    </w:p>
    <w:p w:rsidR="003C3884" w:rsidRDefault="003C3884" w:rsidP="00537F4F">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C3884" w:rsidRPr="003D4ED9" w:rsidRDefault="003C3884" w:rsidP="00537F4F">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3C3884" w:rsidRPr="005D42C5" w:rsidRDefault="003C3884" w:rsidP="00537F4F">
      <w:pPr>
        <w:pStyle w:val="af"/>
        <w:tabs>
          <w:tab w:val="left" w:pos="142"/>
        </w:tabs>
        <w:ind w:firstLine="851"/>
        <w:jc w:val="left"/>
        <w:rPr>
          <w:sz w:val="28"/>
        </w:rPr>
      </w:pPr>
    </w:p>
    <w:p w:rsidR="003C3884" w:rsidRDefault="003C3884" w:rsidP="00537F4F">
      <w:pPr>
        <w:pStyle w:val="af"/>
        <w:tabs>
          <w:tab w:val="left" w:pos="142"/>
        </w:tabs>
        <w:ind w:firstLine="851"/>
        <w:jc w:val="left"/>
        <w:rPr>
          <w:b/>
          <w:sz w:val="28"/>
        </w:rPr>
      </w:pPr>
      <w:r>
        <w:rPr>
          <w:b/>
          <w:sz w:val="28"/>
        </w:rPr>
        <w:t xml:space="preserve">Статья 34. Администрация поселения </w:t>
      </w:r>
    </w:p>
    <w:p w:rsidR="003C3884" w:rsidRPr="0087331D" w:rsidRDefault="003C3884" w:rsidP="00537F4F">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3C3884" w:rsidRDefault="003C3884" w:rsidP="00537F4F">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3C3884" w:rsidRDefault="003C3884" w:rsidP="00537F4F">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C3884" w:rsidRPr="0087331D" w:rsidRDefault="003C3884" w:rsidP="00537F4F">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3C3884" w:rsidRDefault="003C3884" w:rsidP="00537F4F">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3C3884" w:rsidRPr="00BE3F2E" w:rsidRDefault="003C3884" w:rsidP="00537F4F">
      <w:pPr>
        <w:pStyle w:val="2"/>
        <w:keepNext w:val="0"/>
        <w:tabs>
          <w:tab w:val="clear" w:pos="576"/>
          <w:tab w:val="left" w:pos="840"/>
        </w:tabs>
        <w:spacing w:before="0" w:after="0"/>
        <w:ind w:left="851" w:firstLine="851"/>
        <w:jc w:val="both"/>
        <w:rPr>
          <w:rFonts w:ascii="Times New Roman" w:hAnsi="Times New Roman"/>
          <w:b w:val="0"/>
          <w:i w:val="0"/>
        </w:rPr>
      </w:pPr>
    </w:p>
    <w:p w:rsidR="003C3884" w:rsidRPr="001F386D" w:rsidRDefault="003C3884" w:rsidP="00537F4F">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3C3884" w:rsidRPr="001F386D" w:rsidRDefault="003C3884" w:rsidP="00537F4F">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3C3884" w:rsidRPr="001F386D" w:rsidRDefault="003C3884" w:rsidP="00537F4F">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3C3884" w:rsidRPr="001F386D" w:rsidRDefault="003C3884" w:rsidP="00537F4F">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3C3884" w:rsidRPr="001F386D" w:rsidRDefault="003C3884"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003F59A2">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3C3884" w:rsidRPr="001F386D" w:rsidRDefault="003C3884"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C3884" w:rsidRPr="001F386D" w:rsidRDefault="003C3884"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lastRenderedPageBreak/>
        <w:t>муниципальных программ, их формирования и реализации;</w:t>
      </w:r>
    </w:p>
    <w:p w:rsidR="003C3884" w:rsidRPr="001F386D" w:rsidRDefault="003C3884"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C3884" w:rsidRPr="001F386D" w:rsidRDefault="003C3884" w:rsidP="001F386D">
      <w:pPr>
        <w:tabs>
          <w:tab w:val="left" w:pos="0"/>
        </w:tabs>
        <w:ind w:right="30" w:firstLine="851"/>
        <w:jc w:val="both"/>
        <w:rPr>
          <w:sz w:val="28"/>
          <w:szCs w:val="28"/>
        </w:rPr>
      </w:pPr>
    </w:p>
    <w:p w:rsidR="003C3884" w:rsidRPr="001F386D" w:rsidRDefault="003C3884" w:rsidP="004C6F1A">
      <w:pPr>
        <w:tabs>
          <w:tab w:val="left" w:pos="0"/>
        </w:tabs>
        <w:ind w:right="28"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3C3884" w:rsidRPr="001F386D" w:rsidRDefault="003C3884"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C3884" w:rsidRPr="001F386D" w:rsidRDefault="003C3884" w:rsidP="00537F4F">
      <w:pPr>
        <w:numPr>
          <w:ilvl w:val="0"/>
          <w:numId w:val="12"/>
        </w:numPr>
        <w:tabs>
          <w:tab w:val="clear" w:pos="72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C3884" w:rsidRPr="001F386D" w:rsidRDefault="003C3884"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C3884" w:rsidRPr="001F386D" w:rsidRDefault="003C3884"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3C3884" w:rsidRPr="001F386D" w:rsidRDefault="003C3884"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C3884" w:rsidRPr="001F386D" w:rsidRDefault="003C3884"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3C3884" w:rsidRPr="001F386D" w:rsidRDefault="003C3884"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3C3884" w:rsidRPr="001F386D" w:rsidRDefault="003C3884"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3C3884" w:rsidRPr="001F386D" w:rsidRDefault="003C3884"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3C3884" w:rsidRPr="001F386D" w:rsidRDefault="003C3884"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3C3884" w:rsidRPr="001F386D" w:rsidRDefault="003C3884"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3C3884" w:rsidRPr="001F386D" w:rsidRDefault="003C3884"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C3884" w:rsidRPr="001F386D" w:rsidRDefault="003C3884" w:rsidP="001F386D">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 xml:space="preserve">прекращении противоправных действий изготовителя (исполнителя, продавца, уполномоченной организации или </w:t>
      </w:r>
      <w:r w:rsidRPr="001F386D">
        <w:rPr>
          <w:kern w:val="0"/>
          <w:szCs w:val="28"/>
          <w:lang w:eastAsia="ru-RU"/>
        </w:rPr>
        <w:lastRenderedPageBreak/>
        <w:t>уполномоченного индивидуального предпринимателя, импортера) в отношении неопределенного круга потребителей</w:t>
      </w:r>
      <w:r w:rsidRPr="001F386D">
        <w:rPr>
          <w:szCs w:val="28"/>
        </w:rPr>
        <w:t>;</w:t>
      </w:r>
    </w:p>
    <w:p w:rsidR="003C3884" w:rsidRDefault="003C3884"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00B83427">
        <w:rPr>
          <w:sz w:val="28"/>
          <w:szCs w:val="28"/>
        </w:rPr>
        <w:t xml:space="preserve"> </w:t>
      </w:r>
      <w:r w:rsidRPr="001F386D">
        <w:rPr>
          <w:sz w:val="28"/>
          <w:szCs w:val="28"/>
        </w:rPr>
        <w:t>предпринимательства;</w:t>
      </w:r>
    </w:p>
    <w:p w:rsidR="003C3884" w:rsidRPr="007A0823" w:rsidRDefault="003C3884" w:rsidP="001F386D">
      <w:pPr>
        <w:tabs>
          <w:tab w:val="left" w:pos="-567"/>
        </w:tabs>
        <w:ind w:right="105" w:firstLine="851"/>
        <w:jc w:val="both"/>
        <w:rPr>
          <w:sz w:val="28"/>
          <w:szCs w:val="28"/>
        </w:rPr>
      </w:pPr>
      <w:r w:rsidRPr="007A0823">
        <w:rPr>
          <w:sz w:val="28"/>
          <w:szCs w:val="28"/>
        </w:rPr>
        <w:t xml:space="preserve">14) устанавливает систему критериев, используемых для определения доступности для потребителей услуг организаций коммунального комплекса; </w:t>
      </w:r>
    </w:p>
    <w:p w:rsidR="003C3884" w:rsidRPr="007A0823" w:rsidRDefault="003C3884" w:rsidP="001F386D">
      <w:pPr>
        <w:tabs>
          <w:tab w:val="left" w:pos="-567"/>
        </w:tabs>
        <w:ind w:right="105" w:firstLine="851"/>
        <w:jc w:val="both"/>
        <w:rPr>
          <w:sz w:val="28"/>
          <w:szCs w:val="28"/>
        </w:rPr>
      </w:pPr>
      <w:r w:rsidRPr="007A0823">
        <w:rPr>
          <w:sz w:val="28"/>
          <w:szCs w:val="28"/>
        </w:rPr>
        <w:t xml:space="preserve">15) публикует информацию о тарифах и надбавках; </w:t>
      </w:r>
    </w:p>
    <w:p w:rsidR="003C3884" w:rsidRPr="007A0823" w:rsidRDefault="003C3884" w:rsidP="001F386D">
      <w:pPr>
        <w:tabs>
          <w:tab w:val="left" w:pos="-567"/>
        </w:tabs>
        <w:ind w:right="105" w:firstLine="851"/>
        <w:jc w:val="both"/>
        <w:rPr>
          <w:sz w:val="28"/>
          <w:szCs w:val="28"/>
        </w:rPr>
      </w:pPr>
      <w:r w:rsidRPr="007A0823">
        <w:rPr>
          <w:sz w:val="28"/>
          <w:szCs w:val="28"/>
        </w:rPr>
        <w:t xml:space="preserve">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 </w:t>
      </w:r>
    </w:p>
    <w:p w:rsidR="003C3884" w:rsidRDefault="003C3884" w:rsidP="001F386D">
      <w:pPr>
        <w:tabs>
          <w:tab w:val="left" w:pos="-567"/>
        </w:tabs>
        <w:ind w:right="105" w:firstLine="851"/>
        <w:jc w:val="both"/>
        <w:rPr>
          <w:sz w:val="28"/>
          <w:szCs w:val="28"/>
        </w:rPr>
      </w:pPr>
      <w:r w:rsidRPr="007A0823">
        <w:rPr>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регулирование Краснодарского края для поселения;</w:t>
      </w:r>
    </w:p>
    <w:p w:rsidR="003C3884" w:rsidRPr="001F386D" w:rsidRDefault="003C3884" w:rsidP="001F386D">
      <w:pPr>
        <w:tabs>
          <w:tab w:val="left" w:pos="240"/>
        </w:tabs>
        <w:ind w:right="105" w:firstLine="851"/>
        <w:jc w:val="both"/>
        <w:rPr>
          <w:sz w:val="28"/>
          <w:szCs w:val="28"/>
        </w:rPr>
      </w:pPr>
      <w:r>
        <w:rPr>
          <w:sz w:val="28"/>
          <w:szCs w:val="28"/>
        </w:rPr>
        <w:t>18</w:t>
      </w:r>
      <w:r w:rsidRPr="001F386D">
        <w:rPr>
          <w:sz w:val="28"/>
          <w:szCs w:val="28"/>
        </w:rPr>
        <w:t>) иные полномочия в соответствии с законодательством.</w:t>
      </w:r>
    </w:p>
    <w:p w:rsidR="003C3884" w:rsidRPr="005D42C5" w:rsidRDefault="003C3884" w:rsidP="001F386D">
      <w:pPr>
        <w:ind w:firstLine="851"/>
        <w:jc w:val="both"/>
        <w:rPr>
          <w:sz w:val="28"/>
          <w:szCs w:val="28"/>
        </w:rPr>
      </w:pPr>
    </w:p>
    <w:p w:rsidR="003C3884" w:rsidRPr="001F386D" w:rsidRDefault="003C3884"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3C3884" w:rsidRPr="001F386D" w:rsidRDefault="003C3884"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C402A5">
        <w:rPr>
          <w:sz w:val="28"/>
          <w:szCs w:val="28"/>
        </w:rPr>
        <w:t xml:space="preserve"> </w:t>
      </w:r>
      <w:r w:rsidRPr="001F386D">
        <w:rPr>
          <w:sz w:val="28"/>
          <w:szCs w:val="28"/>
        </w:rPr>
        <w:t>осуществляет следующие полномочия:</w:t>
      </w:r>
    </w:p>
    <w:p w:rsidR="003C3884" w:rsidRPr="001F386D" w:rsidRDefault="003C3884"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3E4E81">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3E4E81">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3C3884" w:rsidRPr="001F386D" w:rsidRDefault="003C3884"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C3884" w:rsidRPr="001F386D" w:rsidRDefault="003C3884"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C3884" w:rsidRPr="001F386D" w:rsidRDefault="003C3884"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3C3884" w:rsidRPr="001F386D" w:rsidRDefault="003C3884"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3C3884" w:rsidRPr="001F386D" w:rsidRDefault="003C3884"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3C3884" w:rsidRPr="001F386D" w:rsidRDefault="003C3884" w:rsidP="001F386D">
      <w:pPr>
        <w:tabs>
          <w:tab w:val="left" w:pos="0"/>
        </w:tabs>
        <w:ind w:firstLine="851"/>
        <w:jc w:val="both"/>
        <w:rPr>
          <w:sz w:val="28"/>
          <w:szCs w:val="28"/>
        </w:rPr>
      </w:pPr>
    </w:p>
    <w:p w:rsidR="003C3884" w:rsidRPr="001F386D" w:rsidRDefault="003C3884"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3C3884" w:rsidRPr="001F386D" w:rsidRDefault="003C3884" w:rsidP="001F386D">
      <w:pPr>
        <w:ind w:firstLine="851"/>
        <w:jc w:val="both"/>
        <w:rPr>
          <w:sz w:val="28"/>
          <w:szCs w:val="28"/>
        </w:rPr>
      </w:pPr>
      <w:r w:rsidRPr="001F386D">
        <w:rPr>
          <w:sz w:val="28"/>
          <w:szCs w:val="28"/>
        </w:rPr>
        <w:t xml:space="preserve">Администрация в сфере регулирования земельных, лесных, водных </w:t>
      </w:r>
      <w:r w:rsidRPr="001F386D">
        <w:rPr>
          <w:sz w:val="28"/>
          <w:szCs w:val="28"/>
        </w:rPr>
        <w:lastRenderedPageBreak/>
        <w:t>отношений и недропользования:</w:t>
      </w:r>
    </w:p>
    <w:p w:rsidR="003C3884" w:rsidRPr="001F386D" w:rsidRDefault="003C3884"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3C3884" w:rsidRPr="001F386D" w:rsidRDefault="003C3884" w:rsidP="001F386D">
      <w:pPr>
        <w:pStyle w:val="WW-2"/>
        <w:tabs>
          <w:tab w:val="left" w:pos="500"/>
        </w:tabs>
        <w:rPr>
          <w:szCs w:val="28"/>
        </w:rPr>
      </w:pPr>
      <w:r w:rsidRPr="001F386D">
        <w:rPr>
          <w:szCs w:val="28"/>
        </w:rPr>
        <w:t>2) осуществляет муниципальный</w:t>
      </w:r>
      <w:r w:rsidR="007054A5">
        <w:rPr>
          <w:szCs w:val="28"/>
        </w:rPr>
        <w:t xml:space="preserve"> </w:t>
      </w:r>
      <w:r w:rsidRPr="001F386D">
        <w:rPr>
          <w:szCs w:val="28"/>
        </w:rPr>
        <w:t>земельный контроль;</w:t>
      </w:r>
    </w:p>
    <w:p w:rsidR="003C3884" w:rsidRPr="001F386D" w:rsidRDefault="003C3884"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C3884" w:rsidRPr="001F386D" w:rsidRDefault="003C3884"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3C3884" w:rsidRPr="001F386D" w:rsidRDefault="003C3884"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4B5C93">
        <w:rPr>
          <w:sz w:val="28"/>
          <w:szCs w:val="28"/>
        </w:rPr>
        <w:t xml:space="preserve"> </w:t>
      </w:r>
      <w:r w:rsidRPr="001F386D">
        <w:rPr>
          <w:bCs/>
          <w:kern w:val="0"/>
          <w:sz w:val="28"/>
          <w:szCs w:val="28"/>
          <w:lang w:eastAsia="ru-RU"/>
        </w:rPr>
        <w:t>от 21.02.1992 № 2395-1</w:t>
      </w:r>
      <w:r w:rsidRPr="001F386D">
        <w:rPr>
          <w:sz w:val="28"/>
          <w:szCs w:val="28"/>
        </w:rPr>
        <w:t xml:space="preserve"> «О недрах»;</w:t>
      </w:r>
    </w:p>
    <w:p w:rsidR="003C3884" w:rsidRPr="001F386D" w:rsidRDefault="003C3884"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3884" w:rsidRPr="001F386D" w:rsidRDefault="003C3884"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C3884" w:rsidRPr="001F386D" w:rsidRDefault="003C3884"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3C3884" w:rsidRPr="001F386D" w:rsidRDefault="003C3884" w:rsidP="001F386D">
      <w:pPr>
        <w:pStyle w:val="21"/>
        <w:tabs>
          <w:tab w:val="left" w:pos="100"/>
        </w:tabs>
        <w:ind w:firstLine="851"/>
        <w:rPr>
          <w:szCs w:val="28"/>
        </w:rPr>
      </w:pPr>
      <w:r w:rsidRPr="001F386D">
        <w:rPr>
          <w:szCs w:val="28"/>
        </w:rPr>
        <w:t>9) разрабатывает лесохозяйственный регламент;</w:t>
      </w:r>
    </w:p>
    <w:p w:rsidR="003C3884" w:rsidRPr="001F386D" w:rsidRDefault="003C3884"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3C3884" w:rsidRPr="001F386D" w:rsidRDefault="003C3884" w:rsidP="001F386D">
      <w:pPr>
        <w:ind w:firstLine="851"/>
        <w:jc w:val="both"/>
        <w:rPr>
          <w:sz w:val="28"/>
          <w:szCs w:val="28"/>
        </w:rPr>
      </w:pPr>
      <w:r w:rsidRPr="001F386D">
        <w:rPr>
          <w:sz w:val="28"/>
          <w:szCs w:val="28"/>
        </w:rPr>
        <w:t>11) иные полномочия, предусмотренные законодательством.</w:t>
      </w:r>
    </w:p>
    <w:p w:rsidR="003C3884" w:rsidRPr="005D42C5" w:rsidRDefault="003C3884" w:rsidP="001F386D">
      <w:pPr>
        <w:ind w:firstLine="851"/>
        <w:jc w:val="both"/>
        <w:rPr>
          <w:strike/>
          <w:sz w:val="28"/>
          <w:szCs w:val="28"/>
        </w:rPr>
      </w:pPr>
    </w:p>
    <w:p w:rsidR="003C3884" w:rsidRPr="001F386D" w:rsidRDefault="003C3884"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3C3884" w:rsidRPr="001F386D" w:rsidRDefault="003C3884"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3C3884" w:rsidRPr="001F386D" w:rsidRDefault="003C3884"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340CC5">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3C3884" w:rsidRPr="001F386D" w:rsidRDefault="003C3884"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3C3884" w:rsidRPr="001F386D" w:rsidRDefault="003C3884"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C3884" w:rsidRPr="001F386D" w:rsidRDefault="003C3884"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06CFF">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3C3884" w:rsidRPr="001F386D" w:rsidRDefault="003C3884"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3C3884" w:rsidRPr="001F386D" w:rsidRDefault="003C3884"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3C3884" w:rsidRPr="001F386D" w:rsidRDefault="003C3884" w:rsidP="001F386D">
      <w:pPr>
        <w:suppressAutoHyphens w:val="0"/>
        <w:ind w:firstLine="851"/>
        <w:jc w:val="both"/>
        <w:rPr>
          <w:kern w:val="0"/>
          <w:sz w:val="28"/>
          <w:szCs w:val="28"/>
          <w:lang w:eastAsia="ru-RU"/>
        </w:rPr>
      </w:pPr>
      <w:r>
        <w:rPr>
          <w:sz w:val="28"/>
          <w:szCs w:val="28"/>
        </w:rPr>
        <w:lastRenderedPageBreak/>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C3884" w:rsidRPr="001F386D" w:rsidRDefault="003C3884"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C3884" w:rsidRPr="001F386D" w:rsidRDefault="003C3884"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C3884" w:rsidRPr="001F386D" w:rsidRDefault="003C3884"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C3884" w:rsidRPr="001F386D" w:rsidRDefault="003C3884"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3C3884" w:rsidRPr="005D42C5" w:rsidRDefault="003C3884" w:rsidP="001F386D">
      <w:pPr>
        <w:ind w:firstLine="851"/>
        <w:jc w:val="both"/>
        <w:rPr>
          <w:sz w:val="28"/>
          <w:szCs w:val="28"/>
        </w:rPr>
      </w:pPr>
    </w:p>
    <w:p w:rsidR="003C3884" w:rsidRPr="001F386D" w:rsidRDefault="003C3884"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3C3884" w:rsidRPr="001F386D" w:rsidRDefault="003C3884"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3C3884" w:rsidRPr="001F386D" w:rsidRDefault="003C3884"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3C3884" w:rsidRPr="001F386D" w:rsidRDefault="003C3884"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C3884" w:rsidRPr="001F386D" w:rsidRDefault="003C3884"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3C3884" w:rsidRPr="001F386D" w:rsidRDefault="003C3884"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C3884" w:rsidRPr="001F386D" w:rsidRDefault="003C3884" w:rsidP="001F386D">
      <w:pPr>
        <w:pStyle w:val="21"/>
        <w:tabs>
          <w:tab w:val="left" w:pos="370"/>
        </w:tabs>
        <w:ind w:firstLine="851"/>
        <w:rPr>
          <w:szCs w:val="28"/>
        </w:rPr>
      </w:pPr>
      <w:r w:rsidRPr="001F386D">
        <w:rPr>
          <w:szCs w:val="28"/>
        </w:rPr>
        <w:t>5) иные полномочия, предусмотренные законодательством.</w:t>
      </w:r>
    </w:p>
    <w:p w:rsidR="003C3884" w:rsidRDefault="003C3884" w:rsidP="00537F4F">
      <w:pPr>
        <w:autoSpaceDE w:val="0"/>
        <w:ind w:firstLine="851"/>
        <w:jc w:val="both"/>
        <w:rPr>
          <w:b/>
          <w:sz w:val="28"/>
          <w:szCs w:val="28"/>
        </w:rPr>
      </w:pPr>
      <w:r>
        <w:rPr>
          <w:b/>
          <w:sz w:val="28"/>
          <w:szCs w:val="28"/>
        </w:rPr>
        <w:t>Статья 41. Муниципальный контроль</w:t>
      </w:r>
    </w:p>
    <w:p w:rsidR="003C3884" w:rsidRPr="0087331D" w:rsidRDefault="003C3884" w:rsidP="00537F4F">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C3884" w:rsidRDefault="003C3884" w:rsidP="00537F4F">
      <w:pPr>
        <w:ind w:firstLine="851"/>
        <w:jc w:val="both"/>
        <w:rPr>
          <w:sz w:val="28"/>
          <w:szCs w:val="28"/>
        </w:rPr>
      </w:pPr>
      <w:r>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w:t>
      </w:r>
      <w:r>
        <w:rPr>
          <w:sz w:val="28"/>
          <w:szCs w:val="28"/>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C3884" w:rsidRDefault="003C3884" w:rsidP="00537F4F">
      <w:pPr>
        <w:ind w:firstLine="851"/>
        <w:jc w:val="both"/>
        <w:rPr>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sidR="00906CFF">
        <w:rPr>
          <w:sz w:val="28"/>
          <w:szCs w:val="28"/>
        </w:rPr>
        <w:t xml:space="preserve"> </w:t>
      </w:r>
      <w:r>
        <w:rPr>
          <w:sz w:val="28"/>
          <w:szCs w:val="28"/>
        </w:rPr>
        <w:t>устанавлива</w:t>
      </w:r>
      <w:r w:rsidRPr="004235DE">
        <w:rPr>
          <w:sz w:val="28"/>
          <w:szCs w:val="28"/>
        </w:rPr>
        <w:t>ю</w:t>
      </w:r>
      <w:r>
        <w:rPr>
          <w:sz w:val="28"/>
          <w:szCs w:val="28"/>
        </w:rPr>
        <w:t xml:space="preserve">тся муниципальным правовым актом, принимаемым Советом. </w:t>
      </w:r>
    </w:p>
    <w:p w:rsidR="003C3884" w:rsidRDefault="003C3884" w:rsidP="00537F4F">
      <w:pPr>
        <w:ind w:firstLine="851"/>
        <w:jc w:val="both"/>
        <w:rPr>
          <w:sz w:val="28"/>
          <w:szCs w:val="28"/>
        </w:rPr>
      </w:pPr>
      <w:r>
        <w:rPr>
          <w:sz w:val="28"/>
          <w:szCs w:val="28"/>
        </w:rPr>
        <w:t>2. К полномочиям администрации в области муниципального контроля относятся:</w:t>
      </w:r>
    </w:p>
    <w:p w:rsidR="003C3884" w:rsidRDefault="003C3884" w:rsidP="00537F4F">
      <w:pPr>
        <w:autoSpaceDE w:val="0"/>
        <w:ind w:firstLine="851"/>
        <w:jc w:val="both"/>
        <w:rPr>
          <w:sz w:val="28"/>
          <w:szCs w:val="28"/>
        </w:rPr>
      </w:pPr>
      <w:r>
        <w:rPr>
          <w:sz w:val="28"/>
          <w:szCs w:val="28"/>
        </w:rPr>
        <w:t>1) организация и осуществление муниципального контроля на территории поселения;</w:t>
      </w:r>
    </w:p>
    <w:p w:rsidR="003C3884" w:rsidRPr="004235DE" w:rsidRDefault="003C3884" w:rsidP="00537F4F">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C3884" w:rsidRPr="004235DE" w:rsidRDefault="003C3884" w:rsidP="00537F4F">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001E5499">
        <w:rPr>
          <w:kern w:val="0"/>
          <w:sz w:val="28"/>
          <w:szCs w:val="28"/>
        </w:rPr>
        <w:t xml:space="preserve"> </w:t>
      </w:r>
      <w:r>
        <w:rPr>
          <w:sz w:val="28"/>
          <w:szCs w:val="28"/>
        </w:rPr>
        <w:t>муниципального контроля</w:t>
      </w:r>
      <w:r w:rsidR="001E5499">
        <w:rPr>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3C3884" w:rsidRDefault="003C3884" w:rsidP="00537F4F">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00D57CBF">
        <w:rPr>
          <w:kern w:val="0"/>
          <w:sz w:val="28"/>
          <w:szCs w:val="28"/>
        </w:rPr>
        <w:t xml:space="preserve"> </w:t>
      </w:r>
      <w:r w:rsidRPr="00E82211">
        <w:rPr>
          <w:kern w:val="0"/>
          <w:sz w:val="28"/>
          <w:szCs w:val="28"/>
        </w:rPr>
        <w:t>Краснодарского края</w:t>
      </w:r>
      <w:r w:rsidR="00D57CBF">
        <w:rPr>
          <w:kern w:val="0"/>
          <w:sz w:val="28"/>
          <w:szCs w:val="28"/>
        </w:rPr>
        <w:t xml:space="preserve"> </w:t>
      </w:r>
      <w:r>
        <w:rPr>
          <w:sz w:val="28"/>
          <w:szCs w:val="28"/>
        </w:rPr>
        <w:t>полномочий.</w:t>
      </w:r>
    </w:p>
    <w:p w:rsidR="003C3884" w:rsidRDefault="003C3884" w:rsidP="00537F4F">
      <w:pPr>
        <w:pStyle w:val="ConsNormal"/>
        <w:ind w:firstLine="851"/>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4C6F1A">
        <w:rPr>
          <w:rFonts w:ascii="Times New Roman" w:hAnsi="Times New Roman"/>
          <w:sz w:val="28"/>
          <w:szCs w:val="28"/>
        </w:rPr>
        <w:t>устанавливается Советом</w:t>
      </w:r>
      <w:r w:rsidR="00D57CBF">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3C3884" w:rsidRPr="005D42C5" w:rsidRDefault="003C3884" w:rsidP="00537F4F">
      <w:pPr>
        <w:pStyle w:val="ConsNormal"/>
        <w:ind w:firstLine="851"/>
        <w:rPr>
          <w:rFonts w:ascii="Times New Roman" w:hAnsi="Times New Roman"/>
          <w:sz w:val="28"/>
        </w:rPr>
      </w:pPr>
    </w:p>
    <w:p w:rsidR="003C3884" w:rsidRDefault="003C3884" w:rsidP="00537F4F">
      <w:pPr>
        <w:pStyle w:val="ConsNormal"/>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3C3884" w:rsidRPr="005B028D" w:rsidRDefault="003C3884" w:rsidP="00537F4F">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80"/>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C3884" w:rsidRDefault="003C3884" w:rsidP="00537F4F">
      <w:pPr>
        <w:numPr>
          <w:ilvl w:val="0"/>
          <w:numId w:val="16"/>
        </w:numPr>
        <w:tabs>
          <w:tab w:val="clear" w:pos="720"/>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sz w:val="28"/>
        </w:rPr>
        <w:t xml:space="preserve">казенным </w:t>
      </w:r>
      <w:r>
        <w:rPr>
          <w:sz w:val="28"/>
        </w:rPr>
        <w:t>учреждениям.</w:t>
      </w:r>
    </w:p>
    <w:p w:rsidR="003C3884" w:rsidRDefault="003C3884" w:rsidP="00537F4F">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C3884" w:rsidRPr="002D13C6" w:rsidRDefault="003C3884" w:rsidP="00537F4F">
      <w:pPr>
        <w:pStyle w:val="af7"/>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431F78">
        <w:rPr>
          <w:sz w:val="28"/>
        </w:rPr>
        <w:t xml:space="preserve"> </w:t>
      </w:r>
      <w:r w:rsidRPr="002D13C6">
        <w:rPr>
          <w:sz w:val="28"/>
        </w:rPr>
        <w:t>по представлению главы поселения.</w:t>
      </w:r>
    </w:p>
    <w:p w:rsidR="003C3884" w:rsidRPr="002D43D3" w:rsidRDefault="003C3884" w:rsidP="00537F4F">
      <w:pPr>
        <w:pStyle w:val="ConsNormal"/>
        <w:tabs>
          <w:tab w:val="left" w:pos="142"/>
        </w:tabs>
        <w:ind w:firstLine="851"/>
        <w:jc w:val="center"/>
        <w:rPr>
          <w:rFonts w:ascii="Times New Roman" w:hAnsi="Times New Roman"/>
          <w:caps/>
          <w:sz w:val="28"/>
        </w:rPr>
      </w:pPr>
    </w:p>
    <w:p w:rsidR="003C3884" w:rsidRDefault="003C3884" w:rsidP="00537F4F">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3C3884" w:rsidRPr="005D42C5" w:rsidRDefault="003C3884" w:rsidP="00537F4F">
      <w:pPr>
        <w:pStyle w:val="ConsNormal"/>
        <w:tabs>
          <w:tab w:val="left" w:pos="142"/>
        </w:tabs>
        <w:ind w:firstLine="851"/>
        <w:jc w:val="center"/>
        <w:rPr>
          <w:rFonts w:ascii="Times New Roman" w:hAnsi="Times New Roman"/>
          <w:sz w:val="28"/>
        </w:rPr>
      </w:pPr>
    </w:p>
    <w:p w:rsidR="003C3884" w:rsidRDefault="003C3884" w:rsidP="00537F4F">
      <w:pPr>
        <w:pStyle w:val="2"/>
        <w:keepNext w:val="0"/>
        <w:spacing w:before="0" w:after="0"/>
        <w:ind w:firstLine="851"/>
        <w:rPr>
          <w:rFonts w:ascii="Times New Roman" w:hAnsi="Times New Roman"/>
          <w:i w:val="0"/>
        </w:rPr>
      </w:pPr>
      <w:r>
        <w:rPr>
          <w:rFonts w:ascii="Times New Roman" w:hAnsi="Times New Roman"/>
          <w:i w:val="0"/>
        </w:rPr>
        <w:t>Статья 43. Муниципальная служба</w:t>
      </w:r>
    </w:p>
    <w:p w:rsidR="003C3884" w:rsidRDefault="003C3884" w:rsidP="00537F4F">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3884" w:rsidRDefault="003C3884" w:rsidP="00537F4F">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3C3884" w:rsidRDefault="003C3884" w:rsidP="00537F4F">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3C3884" w:rsidRDefault="003C3884" w:rsidP="00537F4F">
      <w:pPr>
        <w:ind w:firstLine="851"/>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sidR="00431F78">
        <w:rPr>
          <w:sz w:val="28"/>
        </w:rPr>
        <w:t xml:space="preserve"> </w:t>
      </w:r>
      <w:r>
        <w:rPr>
          <w:sz w:val="28"/>
        </w:rPr>
        <w:t>устав, правовые акты органов местного самоуправления поселения.</w:t>
      </w:r>
    </w:p>
    <w:p w:rsidR="003C3884" w:rsidRPr="005D42C5" w:rsidRDefault="003C3884" w:rsidP="00537F4F">
      <w:pPr>
        <w:ind w:firstLine="851"/>
        <w:jc w:val="both"/>
        <w:rPr>
          <w:sz w:val="28"/>
        </w:rPr>
      </w:pPr>
    </w:p>
    <w:p w:rsidR="003C3884" w:rsidRDefault="003C3884" w:rsidP="00537F4F">
      <w:pPr>
        <w:ind w:firstLine="851"/>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3C3884" w:rsidRPr="0087331D" w:rsidRDefault="003C3884" w:rsidP="00537F4F">
      <w:pPr>
        <w:ind w:firstLine="851"/>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3C3884" w:rsidRDefault="003C3884" w:rsidP="00537F4F">
      <w:pPr>
        <w:ind w:firstLine="851"/>
        <w:jc w:val="both"/>
        <w:rPr>
          <w:sz w:val="28"/>
        </w:rPr>
      </w:pPr>
      <w:r>
        <w:rPr>
          <w:sz w:val="28"/>
        </w:rPr>
        <w:t>- глава поселения;</w:t>
      </w:r>
    </w:p>
    <w:p w:rsidR="003C3884" w:rsidRDefault="003C3884" w:rsidP="00537F4F">
      <w:pPr>
        <w:ind w:firstLine="851"/>
        <w:jc w:val="both"/>
        <w:rPr>
          <w:sz w:val="28"/>
        </w:rPr>
      </w:pPr>
      <w:r>
        <w:rPr>
          <w:sz w:val="28"/>
        </w:rPr>
        <w:t>- председатель комитета (комиссии)Совета поселения;</w:t>
      </w:r>
    </w:p>
    <w:p w:rsidR="003C3884" w:rsidRDefault="003C3884" w:rsidP="00537F4F">
      <w:pPr>
        <w:ind w:firstLine="851"/>
        <w:jc w:val="both"/>
        <w:rPr>
          <w:sz w:val="28"/>
        </w:rPr>
      </w:pPr>
      <w:r>
        <w:rPr>
          <w:sz w:val="28"/>
        </w:rPr>
        <w:t>- депутат Совета поселения.</w:t>
      </w:r>
    </w:p>
    <w:p w:rsidR="003C3884" w:rsidRDefault="003C3884" w:rsidP="00537F4F">
      <w:pPr>
        <w:ind w:firstLine="851"/>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C3884" w:rsidRPr="0087331D" w:rsidRDefault="003C3884" w:rsidP="00537F4F">
      <w:pPr>
        <w:ind w:firstLine="851"/>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3C3884" w:rsidRDefault="003C3884" w:rsidP="00537F4F">
      <w:pPr>
        <w:ind w:firstLine="851"/>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 xml:space="preserve"> «О Реестре муниципальных должностей и Реестре </w:t>
      </w:r>
      <w:r w:rsidRPr="0087331D">
        <w:rPr>
          <w:sz w:val="28"/>
        </w:rPr>
        <w:lastRenderedPageBreak/>
        <w:t>должностей</w:t>
      </w:r>
      <w:r>
        <w:rPr>
          <w:sz w:val="28"/>
        </w:rPr>
        <w:t xml:space="preserve"> муниципальной службы в Краснодарском крае». </w:t>
      </w:r>
    </w:p>
    <w:p w:rsidR="003C3884" w:rsidRDefault="003C3884" w:rsidP="00537F4F">
      <w:pPr>
        <w:ind w:firstLine="851"/>
        <w:jc w:val="both"/>
        <w:rPr>
          <w:sz w:val="28"/>
        </w:rPr>
      </w:pPr>
    </w:p>
    <w:p w:rsidR="003C3884" w:rsidRDefault="003C3884" w:rsidP="00537F4F">
      <w:pPr>
        <w:pStyle w:val="2"/>
        <w:keepNext w:val="0"/>
        <w:spacing w:before="0" w:after="0"/>
        <w:ind w:firstLine="851"/>
        <w:rPr>
          <w:rFonts w:ascii="Times New Roman" w:hAnsi="Times New Roman"/>
          <w:i w:val="0"/>
        </w:rPr>
      </w:pPr>
      <w:r>
        <w:rPr>
          <w:rFonts w:ascii="Times New Roman" w:hAnsi="Times New Roman"/>
          <w:i w:val="0"/>
        </w:rPr>
        <w:t>Статья 45. Муниципальный служащий</w:t>
      </w:r>
    </w:p>
    <w:p w:rsidR="003C3884" w:rsidRPr="00FF1A6D" w:rsidRDefault="003C3884" w:rsidP="00537F4F">
      <w:pPr>
        <w:ind w:firstLine="851"/>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 xml:space="preserve"> «О муниципальной службе в Российской Федерации» в качестве</w:t>
      </w:r>
      <w:r w:rsidR="00F87C4E">
        <w:rPr>
          <w:sz w:val="28"/>
        </w:rPr>
        <w:t xml:space="preserve"> </w:t>
      </w:r>
      <w:r w:rsidRPr="00FF1A6D">
        <w:rPr>
          <w:sz w:val="28"/>
        </w:rPr>
        <w:t>ограничений, связанных с муниципальной службой.</w:t>
      </w:r>
    </w:p>
    <w:p w:rsidR="003C3884" w:rsidRDefault="003C3884" w:rsidP="00537F4F">
      <w:pPr>
        <w:ind w:firstLine="851"/>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 xml:space="preserve"> «О муниципальной службе в Российской Федерации».</w:t>
      </w:r>
    </w:p>
    <w:p w:rsidR="003C3884" w:rsidRDefault="003C3884" w:rsidP="00537F4F">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C3884" w:rsidRDefault="003C3884" w:rsidP="00537F4F">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C3884" w:rsidRPr="00C14071" w:rsidRDefault="003C3884" w:rsidP="00537F4F">
      <w:pPr>
        <w:pStyle w:val="a6"/>
        <w:tabs>
          <w:tab w:val="left" w:pos="142"/>
          <w:tab w:val="left" w:pos="540"/>
        </w:tabs>
        <w:spacing w:after="0"/>
        <w:ind w:firstLine="851"/>
        <w:jc w:val="both"/>
        <w:rPr>
          <w:sz w:val="28"/>
          <w:szCs w:val="28"/>
        </w:rPr>
      </w:pPr>
    </w:p>
    <w:p w:rsidR="003C3884" w:rsidRDefault="003C3884" w:rsidP="00537F4F">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3C3884" w:rsidRPr="00FF1A6D" w:rsidRDefault="003C3884" w:rsidP="00537F4F">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3C3884" w:rsidRPr="00C14071" w:rsidRDefault="003C3884" w:rsidP="0081350A">
      <w:pPr>
        <w:pStyle w:val="a6"/>
        <w:tabs>
          <w:tab w:val="left" w:pos="142"/>
          <w:tab w:val="left" w:pos="360"/>
        </w:tabs>
        <w:spacing w:after="0"/>
        <w:ind w:firstLine="851"/>
        <w:jc w:val="both"/>
        <w:rPr>
          <w:sz w:val="28"/>
          <w:szCs w:val="28"/>
        </w:rPr>
      </w:pPr>
    </w:p>
    <w:p w:rsidR="003C3884" w:rsidRDefault="003C3884" w:rsidP="001F386D">
      <w:pPr>
        <w:autoSpaceDE w:val="0"/>
        <w:autoSpaceDN w:val="0"/>
        <w:adjustRightInd w:val="0"/>
        <w:ind w:firstLine="851"/>
        <w:jc w:val="both"/>
        <w:outlineLvl w:val="1"/>
        <w:rPr>
          <w:b/>
          <w:sz w:val="28"/>
          <w:szCs w:val="28"/>
        </w:rPr>
      </w:pPr>
    </w:p>
    <w:p w:rsidR="003C3884" w:rsidRPr="00D3122E" w:rsidRDefault="003C3884"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sidR="00F87C4E">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3C3884" w:rsidRPr="002F3F83" w:rsidRDefault="003C3884" w:rsidP="001F386D">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w:t>
      </w:r>
      <w:r w:rsidRPr="002F3F83">
        <w:rPr>
          <w:bCs/>
          <w:sz w:val="28"/>
          <w:szCs w:val="28"/>
        </w:rPr>
        <w:lastRenderedPageBreak/>
        <w:t>порядке</w:t>
      </w:r>
      <w:r w:rsidRPr="00464885">
        <w:rPr>
          <w:bCs/>
          <w:sz w:val="28"/>
          <w:szCs w:val="28"/>
        </w:rPr>
        <w:t>,</w:t>
      </w:r>
      <w:r w:rsidR="00F87C4E">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C3884" w:rsidRPr="002624C5" w:rsidRDefault="003C3884"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3884" w:rsidRPr="005D42C5" w:rsidRDefault="003C3884" w:rsidP="001F386D">
      <w:pPr>
        <w:pStyle w:val="2"/>
        <w:keepNext w:val="0"/>
        <w:spacing w:before="0" w:after="0"/>
        <w:ind w:firstLine="851"/>
        <w:jc w:val="both"/>
        <w:rPr>
          <w:rFonts w:ascii="Times New Roman" w:hAnsi="Times New Roman"/>
          <w:b w:val="0"/>
          <w:i w:val="0"/>
        </w:rPr>
      </w:pPr>
    </w:p>
    <w:p w:rsidR="003C3884" w:rsidRDefault="003C3884" w:rsidP="001F386D">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3C3884" w:rsidRDefault="003C3884"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F87C4E">
        <w:rPr>
          <w:sz w:val="28"/>
        </w:rPr>
        <w:t xml:space="preserve"> </w:t>
      </w:r>
      <w:r>
        <w:rPr>
          <w:sz w:val="28"/>
        </w:rPr>
        <w:t xml:space="preserve">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3C3884" w:rsidRPr="005D42C5" w:rsidRDefault="003C3884" w:rsidP="0081350A">
      <w:pPr>
        <w:pStyle w:val="8"/>
        <w:keepNext w:val="0"/>
        <w:ind w:firstLine="851"/>
      </w:pPr>
    </w:p>
    <w:p w:rsidR="003C3884" w:rsidRDefault="003C3884" w:rsidP="0081350A">
      <w:pPr>
        <w:pStyle w:val="8"/>
        <w:keepNext w:val="0"/>
        <w:ind w:firstLine="851"/>
        <w:rPr>
          <w:b/>
        </w:rPr>
      </w:pPr>
      <w:r>
        <w:rPr>
          <w:b/>
        </w:rPr>
        <w:t>Статья 49. Аттестация муниципального служащего</w:t>
      </w:r>
    </w:p>
    <w:p w:rsidR="003C3884" w:rsidRDefault="003C3884"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3C3884" w:rsidRDefault="003C3884"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3C3884" w:rsidRPr="00FF1A6D" w:rsidRDefault="003C3884"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 xml:space="preserve"> «О муниципальной службе в Российской Федерации».</w:t>
      </w:r>
    </w:p>
    <w:p w:rsidR="003C3884" w:rsidRPr="006D0802" w:rsidRDefault="003C3884"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3C3884" w:rsidRDefault="003C3884" w:rsidP="0081350A">
      <w:pPr>
        <w:ind w:firstLine="900"/>
        <w:jc w:val="both"/>
        <w:rPr>
          <w:sz w:val="28"/>
        </w:rPr>
      </w:pPr>
    </w:p>
    <w:p w:rsidR="003C3884" w:rsidRDefault="003C3884" w:rsidP="0081350A">
      <w:pPr>
        <w:ind w:firstLine="900"/>
        <w:jc w:val="both"/>
        <w:rPr>
          <w:b/>
          <w:sz w:val="28"/>
        </w:rPr>
      </w:pPr>
    </w:p>
    <w:p w:rsidR="003C3884" w:rsidRDefault="003C3884" w:rsidP="00537F4F">
      <w:pPr>
        <w:ind w:firstLine="851"/>
        <w:jc w:val="both"/>
        <w:rPr>
          <w:b/>
          <w:sz w:val="28"/>
        </w:rPr>
      </w:pPr>
      <w:r>
        <w:rPr>
          <w:b/>
          <w:sz w:val="28"/>
        </w:rPr>
        <w:t>Статья 50. Основания для расторжения трудового договора с муниципальным служащим</w:t>
      </w:r>
    </w:p>
    <w:p w:rsidR="003C3884" w:rsidRDefault="003C3884" w:rsidP="00537F4F">
      <w:pPr>
        <w:ind w:firstLine="851"/>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 xml:space="preserve"> «О муниципальной службе в Краснодарском крае».</w:t>
      </w:r>
    </w:p>
    <w:p w:rsidR="003C3884" w:rsidRDefault="003C3884" w:rsidP="00537F4F">
      <w:pPr>
        <w:ind w:firstLine="851"/>
        <w:jc w:val="both"/>
        <w:rPr>
          <w:sz w:val="28"/>
        </w:rPr>
      </w:pPr>
    </w:p>
    <w:p w:rsidR="003C3884" w:rsidRDefault="003C3884" w:rsidP="00537F4F">
      <w:pPr>
        <w:pStyle w:val="1"/>
        <w:keepNext w:val="0"/>
        <w:tabs>
          <w:tab w:val="left" w:pos="20160"/>
        </w:tabs>
        <w:spacing w:before="0" w:after="0"/>
        <w:ind w:left="840" w:firstLine="851"/>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3C3884" w:rsidRPr="00E418D2" w:rsidRDefault="003C3884" w:rsidP="00537F4F">
      <w:pPr>
        <w:ind w:firstLine="851"/>
        <w:rPr>
          <w:sz w:val="28"/>
          <w:szCs w:val="28"/>
        </w:rPr>
      </w:pPr>
    </w:p>
    <w:p w:rsidR="003C3884" w:rsidRDefault="003C3884" w:rsidP="00537F4F">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3C3884" w:rsidRDefault="003C3884" w:rsidP="00537F4F">
      <w:pPr>
        <w:pStyle w:val="ConsNormal"/>
        <w:ind w:firstLine="851"/>
        <w:jc w:val="both"/>
        <w:rPr>
          <w:rFonts w:ascii="Times New Roman" w:hAnsi="Times New Roman"/>
          <w:sz w:val="28"/>
        </w:rPr>
      </w:pPr>
      <w:r>
        <w:rPr>
          <w:rFonts w:ascii="Times New Roman" w:hAnsi="Times New Roman"/>
          <w:sz w:val="28"/>
        </w:rPr>
        <w:t>В систему муниципальных правовых актов входят:</w:t>
      </w:r>
    </w:p>
    <w:p w:rsidR="003C3884" w:rsidRDefault="003C3884" w:rsidP="00537F4F">
      <w:pPr>
        <w:pStyle w:val="ConsNormal"/>
        <w:numPr>
          <w:ilvl w:val="0"/>
          <w:numId w:val="17"/>
        </w:numPr>
        <w:tabs>
          <w:tab w:val="left" w:pos="360"/>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3C3884" w:rsidRDefault="003C3884" w:rsidP="00537F4F">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sidR="00F87C4E">
        <w:rPr>
          <w:rFonts w:ascii="Times New Roman" w:hAnsi="Times New Roman"/>
          <w:sz w:val="28"/>
        </w:rPr>
        <w:t xml:space="preserve"> </w:t>
      </w:r>
      <w:r>
        <w:rPr>
          <w:rFonts w:ascii="Times New Roman" w:hAnsi="Times New Roman"/>
          <w:sz w:val="28"/>
        </w:rPr>
        <w:t>акты Совета;</w:t>
      </w:r>
    </w:p>
    <w:p w:rsidR="003C3884" w:rsidRDefault="003C3884" w:rsidP="00537F4F">
      <w:pPr>
        <w:ind w:firstLine="851"/>
        <w:jc w:val="both"/>
        <w:rPr>
          <w:sz w:val="28"/>
        </w:rPr>
      </w:pPr>
      <w:r>
        <w:rPr>
          <w:sz w:val="28"/>
        </w:rPr>
        <w:t>3) правовые акты главы поселения, администрации поселения ииных органов местного самоуправления и должностных лиц местного самоуправления.</w:t>
      </w:r>
    </w:p>
    <w:p w:rsidR="003C3884" w:rsidRDefault="003C3884" w:rsidP="00537F4F">
      <w:pPr>
        <w:pStyle w:val="ConsNormal"/>
        <w:ind w:firstLine="851"/>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3C3884" w:rsidRDefault="003C3884" w:rsidP="00537F4F">
      <w:pPr>
        <w:pStyle w:val="ConsNormal"/>
        <w:ind w:firstLine="851"/>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C3884" w:rsidRPr="001F386D" w:rsidRDefault="003C3884" w:rsidP="00537F4F">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7A0823">
        <w:rPr>
          <w:kern w:val="0"/>
          <w:sz w:val="28"/>
          <w:szCs w:val="28"/>
        </w:rPr>
        <w:t>могут подлежат экспертизе,</w:t>
      </w:r>
      <w:r w:rsidRPr="001F386D">
        <w:rPr>
          <w:kern w:val="0"/>
          <w:sz w:val="28"/>
          <w:szCs w:val="28"/>
        </w:rPr>
        <w:t xml:space="preserve">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C3884" w:rsidRPr="00C14071" w:rsidRDefault="003C3884" w:rsidP="00537F4F">
      <w:pPr>
        <w:pStyle w:val="2"/>
        <w:keepNext w:val="0"/>
        <w:tabs>
          <w:tab w:val="left" w:pos="851"/>
        </w:tabs>
        <w:spacing w:before="0" w:after="0"/>
        <w:ind w:firstLine="851"/>
        <w:rPr>
          <w:rFonts w:ascii="Times New Roman" w:hAnsi="Times New Roman"/>
          <w:b w:val="0"/>
          <w:i w:val="0"/>
        </w:rPr>
      </w:pPr>
    </w:p>
    <w:p w:rsidR="003C3884" w:rsidRDefault="003C3884" w:rsidP="00537F4F">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3C3884" w:rsidRDefault="003C3884" w:rsidP="00537F4F">
      <w:pPr>
        <w:ind w:firstLine="851"/>
        <w:jc w:val="both"/>
        <w:rPr>
          <w:sz w:val="28"/>
          <w:szCs w:val="28"/>
        </w:rPr>
      </w:pPr>
      <w:r>
        <w:rPr>
          <w:sz w:val="28"/>
        </w:rPr>
        <w:t xml:space="preserve">1. </w:t>
      </w:r>
      <w:r w:rsidRPr="007A0823">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оценки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3C3884" w:rsidRDefault="003C3884"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C3884" w:rsidRPr="001F386D" w:rsidRDefault="003C3884" w:rsidP="00EE6D1F">
      <w:pPr>
        <w:suppressAutoHyphens w:val="0"/>
        <w:autoSpaceDE w:val="0"/>
        <w:autoSpaceDN w:val="0"/>
        <w:adjustRightInd w:val="0"/>
        <w:ind w:firstLine="851"/>
        <w:jc w:val="both"/>
        <w:rPr>
          <w:kern w:val="0"/>
          <w:sz w:val="28"/>
          <w:szCs w:val="28"/>
        </w:rPr>
      </w:pPr>
      <w:r w:rsidRPr="001F386D">
        <w:rPr>
          <w:kern w:val="0"/>
          <w:sz w:val="28"/>
          <w:szCs w:val="28"/>
        </w:rPr>
        <w:lastRenderedPageBreak/>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C3884" w:rsidRPr="001F386D" w:rsidRDefault="003C3884"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C3884" w:rsidRPr="00C14071" w:rsidRDefault="003C3884" w:rsidP="0081350A">
      <w:pPr>
        <w:pStyle w:val="2"/>
        <w:keepNext w:val="0"/>
        <w:tabs>
          <w:tab w:val="left" w:pos="851"/>
        </w:tabs>
        <w:spacing w:before="0" w:after="0"/>
        <w:ind w:firstLine="851"/>
        <w:jc w:val="both"/>
        <w:rPr>
          <w:rFonts w:ascii="Times New Roman" w:hAnsi="Times New Roman"/>
          <w:b w:val="0"/>
          <w:i w:val="0"/>
        </w:rPr>
      </w:pPr>
    </w:p>
    <w:p w:rsidR="003C3884" w:rsidRDefault="003C3884" w:rsidP="0081350A">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3C3884" w:rsidRDefault="003C3884"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387C8C">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387C8C">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C3884" w:rsidRPr="002624C5" w:rsidRDefault="003C3884"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C3884" w:rsidRDefault="003C3884" w:rsidP="0081350A">
      <w:pPr>
        <w:ind w:firstLine="851"/>
        <w:jc w:val="both"/>
        <w:rPr>
          <w:sz w:val="28"/>
        </w:rPr>
      </w:pPr>
      <w:r w:rsidRPr="002624C5">
        <w:rPr>
          <w:sz w:val="28"/>
        </w:rPr>
        <w:t>2. Признание по решению суда закона Краснодарского края об</w:t>
      </w:r>
      <w:r>
        <w:rPr>
          <w:sz w:val="28"/>
        </w:rPr>
        <w:t xml:space="preserve">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C3884" w:rsidRDefault="003C3884" w:rsidP="0081350A">
      <w:pPr>
        <w:pStyle w:val="ad"/>
        <w:tabs>
          <w:tab w:val="left" w:pos="142"/>
        </w:tabs>
        <w:spacing w:after="0" w:line="100" w:lineRule="atLeast"/>
        <w:ind w:firstLine="851"/>
        <w:jc w:val="both"/>
        <w:rPr>
          <w:b/>
          <w:sz w:val="28"/>
        </w:rPr>
      </w:pPr>
    </w:p>
    <w:p w:rsidR="003C3884" w:rsidRDefault="003C3884" w:rsidP="0081350A">
      <w:pPr>
        <w:pStyle w:val="ad"/>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3C3884" w:rsidRDefault="003C3884"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3C3884" w:rsidRDefault="003C3884"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3C3884" w:rsidRPr="002A2DB7" w:rsidRDefault="003C3884"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C3884" w:rsidRDefault="003C3884"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3C3884" w:rsidRPr="002F3F83" w:rsidRDefault="003C3884"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C3884" w:rsidRDefault="003C3884" w:rsidP="00537F4F">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97-ФЗ «О государственной регистрации уставов муниципальных образований».</w:t>
      </w:r>
    </w:p>
    <w:p w:rsidR="003C3884" w:rsidRDefault="003C3884" w:rsidP="00537F4F">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C3884" w:rsidRPr="002F3F83" w:rsidRDefault="003C3884" w:rsidP="00537F4F">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w:t>
      </w:r>
      <w:r w:rsidRPr="002F3F83">
        <w:rPr>
          <w:rFonts w:ascii="Times New Roman" w:hAnsi="Times New Roman"/>
          <w:sz w:val="28"/>
        </w:rPr>
        <w:lastRenderedPageBreak/>
        <w:t>органа исполнительной власти в сфере регистрации уставов муниципальных образований.</w:t>
      </w:r>
    </w:p>
    <w:p w:rsidR="003C3884" w:rsidRPr="002F3F83" w:rsidRDefault="003C3884" w:rsidP="00537F4F">
      <w:pPr>
        <w:pStyle w:val="2"/>
        <w:keepNext w:val="0"/>
        <w:tabs>
          <w:tab w:val="left" w:pos="851"/>
        </w:tabs>
        <w:spacing w:before="0" w:after="0"/>
        <w:ind w:firstLine="851"/>
        <w:rPr>
          <w:rFonts w:ascii="Times New Roman" w:hAnsi="Times New Roman"/>
          <w:b w:val="0"/>
          <w:i w:val="0"/>
        </w:rPr>
      </w:pPr>
    </w:p>
    <w:p w:rsidR="003C3884" w:rsidRDefault="003C3884" w:rsidP="00537F4F">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3C3884" w:rsidRDefault="003C3884" w:rsidP="00537F4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C3884" w:rsidRDefault="003C3884" w:rsidP="00537F4F">
      <w:pPr>
        <w:pStyle w:val="ad"/>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C3884" w:rsidRDefault="003C3884" w:rsidP="00537F4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3C3884" w:rsidRDefault="003C3884" w:rsidP="00537F4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C3884" w:rsidRDefault="003C3884" w:rsidP="00537F4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C3884" w:rsidRPr="00C14071" w:rsidRDefault="003C3884" w:rsidP="00537F4F">
      <w:pPr>
        <w:pStyle w:val="2"/>
        <w:keepNext w:val="0"/>
        <w:tabs>
          <w:tab w:val="clear" w:pos="576"/>
        </w:tabs>
        <w:spacing w:before="0" w:after="0"/>
        <w:ind w:left="851" w:firstLine="851"/>
        <w:rPr>
          <w:rFonts w:ascii="Times New Roman" w:hAnsi="Times New Roman"/>
          <w:b w:val="0"/>
          <w:i w:val="0"/>
        </w:rPr>
      </w:pPr>
    </w:p>
    <w:p w:rsidR="003C3884" w:rsidRPr="005B028D" w:rsidRDefault="003C3884" w:rsidP="00537F4F">
      <w:pPr>
        <w:pStyle w:val="2"/>
        <w:keepNext w:val="0"/>
        <w:tabs>
          <w:tab w:val="clear" w:pos="576"/>
        </w:tabs>
        <w:spacing w:before="0" w:after="0"/>
        <w:ind w:firstLine="851"/>
        <w:rPr>
          <w:rFonts w:ascii="Times New Roman" w:hAnsi="Times New Roman"/>
          <w:i w:val="0"/>
        </w:rPr>
      </w:pPr>
      <w:r>
        <w:rPr>
          <w:rFonts w:ascii="Times New Roman" w:hAnsi="Times New Roman"/>
          <w:i w:val="0"/>
        </w:rPr>
        <w:t>Статья 56. Правовые акты</w:t>
      </w:r>
      <w:r w:rsidR="005F33EA">
        <w:rPr>
          <w:rFonts w:ascii="Times New Roman" w:hAnsi="Times New Roman"/>
          <w:i w:val="0"/>
        </w:rPr>
        <w:t xml:space="preserve"> </w:t>
      </w:r>
      <w:r>
        <w:rPr>
          <w:rFonts w:ascii="Times New Roman" w:hAnsi="Times New Roman"/>
          <w:i w:val="0"/>
        </w:rPr>
        <w:t>Совета</w:t>
      </w:r>
    </w:p>
    <w:p w:rsidR="003C3884" w:rsidRDefault="003C3884" w:rsidP="00537F4F">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3C3884" w:rsidRDefault="003C3884"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3C3884" w:rsidRDefault="003C3884"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C3884" w:rsidRDefault="003C3884"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C3884" w:rsidRPr="001C6808" w:rsidRDefault="003C3884"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 xml:space="preserve">Голос главы поселения, обладающего правом решающего голоса, </w:t>
      </w:r>
      <w:r w:rsidRPr="001C6808">
        <w:rPr>
          <w:rFonts w:ascii="Times New Roman" w:hAnsi="Times New Roman"/>
          <w:sz w:val="28"/>
        </w:rPr>
        <w:lastRenderedPageBreak/>
        <w:t>учитывается при принятии решений Совета как голос депутата Совета.</w:t>
      </w:r>
    </w:p>
    <w:p w:rsidR="003C3884" w:rsidRDefault="003C3884" w:rsidP="00294F0D">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3884" w:rsidRPr="00BD6E8F" w:rsidRDefault="003C3884"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C3884" w:rsidRPr="002F3F83" w:rsidRDefault="003C3884"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3C3884" w:rsidRDefault="003C3884"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3C3884" w:rsidRDefault="003C3884"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3C3884" w:rsidRDefault="003C3884" w:rsidP="0081350A">
      <w:pPr>
        <w:pStyle w:val="a6"/>
        <w:tabs>
          <w:tab w:val="left" w:pos="-668"/>
        </w:tabs>
        <w:spacing w:after="0"/>
        <w:ind w:firstLine="851"/>
        <w:rPr>
          <w:sz w:val="28"/>
        </w:rPr>
      </w:pPr>
    </w:p>
    <w:p w:rsidR="003C3884" w:rsidRDefault="003C3884" w:rsidP="0081350A">
      <w:pPr>
        <w:pStyle w:val="a6"/>
        <w:tabs>
          <w:tab w:val="left" w:pos="142"/>
        </w:tabs>
        <w:spacing w:after="0"/>
        <w:ind w:firstLine="851"/>
        <w:rPr>
          <w:b/>
          <w:sz w:val="28"/>
        </w:rPr>
      </w:pPr>
      <w:r>
        <w:rPr>
          <w:b/>
          <w:sz w:val="28"/>
        </w:rPr>
        <w:t>Статья 57.Правовые акты главы поселения</w:t>
      </w:r>
    </w:p>
    <w:p w:rsidR="003C3884" w:rsidRPr="004938F2" w:rsidRDefault="003C3884"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5F33EA">
        <w:rPr>
          <w:rFonts w:ascii="Times New Roman" w:hAnsi="Times New Roman"/>
          <w:sz w:val="28"/>
        </w:rPr>
        <w:t xml:space="preserve"> </w:t>
      </w:r>
      <w:r w:rsidRPr="002F3F83">
        <w:rPr>
          <w:rFonts w:ascii="Times New Roman" w:hAnsi="Times New Roman"/>
          <w:sz w:val="28"/>
        </w:rPr>
        <w:t>и уставом поселения.</w:t>
      </w:r>
    </w:p>
    <w:p w:rsidR="003C3884" w:rsidRDefault="003C3884" w:rsidP="00537F4F">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C3884" w:rsidRPr="00C14071" w:rsidRDefault="003C3884" w:rsidP="00537F4F">
      <w:pPr>
        <w:pStyle w:val="ConsNormal"/>
        <w:tabs>
          <w:tab w:val="left" w:pos="142"/>
        </w:tabs>
        <w:ind w:firstLine="851"/>
        <w:jc w:val="both"/>
        <w:rPr>
          <w:rFonts w:ascii="Times New Roman" w:hAnsi="Times New Roman"/>
          <w:sz w:val="28"/>
        </w:rPr>
      </w:pPr>
    </w:p>
    <w:p w:rsidR="003C3884" w:rsidRDefault="003C3884" w:rsidP="00537F4F">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3C3884" w:rsidRDefault="003C3884" w:rsidP="00537F4F">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C3884" w:rsidRPr="009917B8" w:rsidRDefault="003C3884" w:rsidP="00537F4F">
      <w:pPr>
        <w:autoSpaceDE w:val="0"/>
        <w:ind w:firstLine="851"/>
        <w:jc w:val="both"/>
        <w:rPr>
          <w:sz w:val="28"/>
          <w:szCs w:val="28"/>
        </w:rPr>
      </w:pPr>
      <w:r w:rsidRPr="009917B8">
        <w:rPr>
          <w:sz w:val="28"/>
          <w:szCs w:val="28"/>
        </w:rPr>
        <w:lastRenderedPageBreak/>
        <w:t xml:space="preserve">2. Постановления и распоряжения администрации вступают в силу </w:t>
      </w:r>
      <w:r w:rsidRPr="005E20E9">
        <w:rPr>
          <w:rStyle w:val="80"/>
          <w:sz w:val="28"/>
        </w:rPr>
        <w:t>со дня</w:t>
      </w:r>
      <w:r w:rsidR="003F6887">
        <w:rPr>
          <w:rStyle w:val="80"/>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3C3884" w:rsidRDefault="003C3884" w:rsidP="00537F4F">
      <w:pPr>
        <w:pStyle w:val="ConsNormal"/>
        <w:tabs>
          <w:tab w:val="left" w:pos="142"/>
        </w:tabs>
        <w:ind w:firstLine="851"/>
        <w:jc w:val="both"/>
        <w:rPr>
          <w:rFonts w:ascii="Times New Roman" w:hAnsi="Times New Roman"/>
          <w:sz w:val="28"/>
        </w:rPr>
      </w:pPr>
    </w:p>
    <w:p w:rsidR="003C3884" w:rsidRDefault="003C3884" w:rsidP="00537F4F">
      <w:pPr>
        <w:pStyle w:val="ConsNormal"/>
        <w:ind w:firstLine="851"/>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3C3884" w:rsidRDefault="003C3884" w:rsidP="00537F4F">
      <w:pPr>
        <w:pStyle w:val="ConsNormal"/>
        <w:ind w:left="60" w:firstLine="851"/>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3C3884" w:rsidRPr="00E418D2" w:rsidRDefault="003C3884" w:rsidP="00537F4F">
      <w:pPr>
        <w:pStyle w:val="2"/>
        <w:keepNext w:val="0"/>
        <w:tabs>
          <w:tab w:val="left" w:pos="851"/>
          <w:tab w:val="left" w:pos="8580"/>
        </w:tabs>
        <w:spacing w:before="0" w:after="0"/>
        <w:ind w:firstLine="851"/>
        <w:rPr>
          <w:rFonts w:ascii="Times New Roman" w:hAnsi="Times New Roman"/>
          <w:b w:val="0"/>
          <w:i w:val="0"/>
        </w:rPr>
      </w:pPr>
    </w:p>
    <w:p w:rsidR="003C3884" w:rsidRDefault="003C3884" w:rsidP="00537F4F">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3C3884" w:rsidRDefault="003C3884" w:rsidP="00537F4F">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rPr>
        <w:t>со дня</w:t>
      </w:r>
      <w:r>
        <w:rPr>
          <w:rFonts w:ascii="Times New Roman" w:hAnsi="Times New Roman"/>
          <w:sz w:val="28"/>
        </w:rPr>
        <w:t xml:space="preserve"> их подписания, если иное не установлено в муниципальном правовом акте.</w:t>
      </w:r>
    </w:p>
    <w:p w:rsidR="003C3884" w:rsidRDefault="003C3884" w:rsidP="00537F4F">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515051">
        <w:rPr>
          <w:rFonts w:ascii="Times New Roman" w:hAnsi="Times New Roman"/>
          <w:sz w:val="28"/>
        </w:rPr>
        <w:t xml:space="preserve"> </w:t>
      </w:r>
      <w:r>
        <w:rPr>
          <w:rFonts w:ascii="Times New Roman" w:hAnsi="Times New Roman"/>
          <w:sz w:val="28"/>
        </w:rPr>
        <w:t>Федерации.</w:t>
      </w:r>
    </w:p>
    <w:p w:rsidR="003C3884" w:rsidRPr="007A0823" w:rsidRDefault="003C3884" w:rsidP="00537F4F">
      <w:pPr>
        <w:pStyle w:val="ConsNormal"/>
        <w:tabs>
          <w:tab w:val="left" w:pos="75"/>
        </w:tabs>
        <w:ind w:firstLine="851"/>
        <w:jc w:val="both"/>
        <w:rPr>
          <w:rFonts w:ascii="Times New Roman" w:hAnsi="Times New Roman"/>
          <w:sz w:val="28"/>
        </w:rPr>
      </w:pPr>
      <w:r w:rsidRPr="007A0823">
        <w:rPr>
          <w:rFonts w:ascii="Times New Roman" w:hAnsi="Times New Roman"/>
          <w:sz w:val="28"/>
        </w:rPr>
        <w:t xml:space="preserve">Муниципальные правовые акты об установлении тарифов (надбавок) могут вступать в силу не ранее чем через один календарный месяц после их установления. </w:t>
      </w:r>
    </w:p>
    <w:p w:rsidR="003C3884" w:rsidRDefault="003C3884" w:rsidP="00537F4F">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Pr="00117862">
        <w:rPr>
          <w:rFonts w:ascii="Times New Roman" w:hAnsi="Times New Roman"/>
          <w:sz w:val="28"/>
          <w:szCs w:val="28"/>
        </w:rPr>
        <w:t>нормативные</w:t>
      </w:r>
      <w:r w:rsidR="00515051">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3884" w:rsidRDefault="003C3884" w:rsidP="00537F4F">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C3884" w:rsidRPr="007A0823" w:rsidRDefault="003C3884" w:rsidP="00537F4F">
      <w:pPr>
        <w:ind w:firstLine="851"/>
        <w:jc w:val="both"/>
        <w:rPr>
          <w:kern w:val="0"/>
          <w:sz w:val="28"/>
          <w:szCs w:val="28"/>
        </w:rPr>
      </w:pPr>
      <w:r w:rsidRPr="007A0823">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000D1116">
        <w:rPr>
          <w:sz w:val="28"/>
          <w:szCs w:val="28"/>
        </w:rPr>
        <w:t>и (</w:t>
      </w:r>
      <w:r w:rsidRPr="007A0823">
        <w:rPr>
          <w:sz w:val="28"/>
          <w:szCs w:val="28"/>
        </w:rPr>
        <w:t>или</w:t>
      </w:r>
      <w:r w:rsidR="000D1116">
        <w:rPr>
          <w:sz w:val="28"/>
          <w:szCs w:val="28"/>
        </w:rPr>
        <w:t>)</w:t>
      </w:r>
      <w:bookmarkStart w:id="0" w:name="_GoBack"/>
      <w:bookmarkEnd w:id="0"/>
      <w:r w:rsidRPr="007A0823">
        <w:rPr>
          <w:sz w:val="28"/>
          <w:szCs w:val="28"/>
        </w:rPr>
        <w:t xml:space="preserve"> первое размещение (опубликование) его полного текста на </w:t>
      </w:r>
      <w:r w:rsidRPr="007A0823">
        <w:rPr>
          <w:kern w:val="0"/>
          <w:sz w:val="28"/>
          <w:szCs w:val="28"/>
        </w:rPr>
        <w:t xml:space="preserve">сайте в информационно-телекоммуникационной сети Интернет, зарегистрированном в качестве средства массовой информации. </w:t>
      </w:r>
    </w:p>
    <w:p w:rsidR="003C3884" w:rsidRPr="007A0823" w:rsidRDefault="003C3884" w:rsidP="00F16B1E">
      <w:pPr>
        <w:ind w:firstLine="851"/>
        <w:jc w:val="both"/>
        <w:rPr>
          <w:sz w:val="28"/>
          <w:szCs w:val="28"/>
        </w:rPr>
      </w:pPr>
      <w:r w:rsidRPr="007A0823">
        <w:rPr>
          <w:kern w:val="0"/>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7A0823">
        <w:rPr>
          <w:sz w:val="28"/>
          <w:szCs w:val="28"/>
        </w:rPr>
        <w:t>Официальное опубликование производится за счет местного бюджета.</w:t>
      </w:r>
      <w:bookmarkStart w:id="1" w:name="sub_5022"/>
    </w:p>
    <w:bookmarkEnd w:id="1"/>
    <w:p w:rsidR="003C3884" w:rsidRPr="007A0823" w:rsidRDefault="003C3884" w:rsidP="00080A5B">
      <w:pPr>
        <w:ind w:firstLine="851"/>
        <w:jc w:val="both"/>
        <w:rPr>
          <w:kern w:val="0"/>
          <w:sz w:val="28"/>
          <w:szCs w:val="28"/>
        </w:rPr>
      </w:pPr>
      <w:r w:rsidRPr="007A0823">
        <w:rPr>
          <w:sz w:val="28"/>
          <w:szCs w:val="28"/>
        </w:rPr>
        <w:t xml:space="preserve">7. </w:t>
      </w:r>
      <w:r w:rsidRPr="007A0823">
        <w:rPr>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w:t>
      </w:r>
      <w:r w:rsidRPr="007A0823">
        <w:rPr>
          <w:kern w:val="0"/>
          <w:sz w:val="28"/>
          <w:szCs w:val="28"/>
        </w:rPr>
        <w:lastRenderedPageBreak/>
        <w:t xml:space="preserve">средства массовой информации. </w:t>
      </w:r>
    </w:p>
    <w:p w:rsidR="003C3884" w:rsidRPr="001F386D" w:rsidRDefault="003C3884" w:rsidP="00F16B1E">
      <w:pPr>
        <w:suppressAutoHyphens w:val="0"/>
        <w:autoSpaceDE w:val="0"/>
        <w:autoSpaceDN w:val="0"/>
        <w:adjustRightInd w:val="0"/>
        <w:ind w:firstLine="851"/>
        <w:jc w:val="both"/>
        <w:rPr>
          <w:kern w:val="0"/>
          <w:sz w:val="28"/>
          <w:szCs w:val="28"/>
        </w:rPr>
      </w:pPr>
      <w:r w:rsidRPr="007A0823">
        <w:rPr>
          <w:kern w:val="0"/>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C3884" w:rsidRPr="001F386D" w:rsidRDefault="003C3884" w:rsidP="00F16B1E">
      <w:pPr>
        <w:suppressAutoHyphens w:val="0"/>
        <w:autoSpaceDE w:val="0"/>
        <w:autoSpaceDN w:val="0"/>
        <w:adjustRightInd w:val="0"/>
        <w:ind w:firstLine="851"/>
        <w:jc w:val="both"/>
        <w:rPr>
          <w:kern w:val="0"/>
          <w:sz w:val="28"/>
          <w:szCs w:val="28"/>
        </w:rPr>
      </w:pPr>
      <w:bookmarkStart w:id="2" w:name="sub_737"/>
      <w:r>
        <w:rPr>
          <w:kern w:val="0"/>
          <w:sz w:val="28"/>
          <w:szCs w:val="28"/>
        </w:rPr>
        <w:t>8</w:t>
      </w:r>
      <w:r w:rsidRPr="001F386D">
        <w:rPr>
          <w:kern w:val="0"/>
          <w:sz w:val="28"/>
          <w:szCs w:val="28"/>
        </w:rPr>
        <w:t>.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3C3884" w:rsidRPr="001F386D" w:rsidRDefault="003C3884"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C3884" w:rsidRPr="001F386D" w:rsidRDefault="003C3884" w:rsidP="0081350A">
      <w:pPr>
        <w:pStyle w:val="22"/>
        <w:ind w:firstLine="851"/>
      </w:pPr>
      <w:r>
        <w:t>9</w:t>
      </w:r>
      <w:r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C3884" w:rsidRPr="001F386D" w:rsidRDefault="003C3884"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C3884" w:rsidRPr="001F386D" w:rsidRDefault="003C3884"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C3884" w:rsidRPr="001F386D" w:rsidRDefault="003C3884"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C3884" w:rsidRPr="001F386D" w:rsidRDefault="003C3884" w:rsidP="0081350A">
      <w:pPr>
        <w:pStyle w:val="ConsNormal"/>
        <w:ind w:firstLine="851"/>
        <w:jc w:val="both"/>
        <w:rPr>
          <w:rFonts w:ascii="Times New Roman" w:hAnsi="Times New Roman"/>
          <w:sz w:val="28"/>
        </w:rPr>
      </w:pPr>
      <w:r w:rsidRPr="001F386D">
        <w:rPr>
          <w:rFonts w:ascii="Times New Roman" w:hAnsi="Times New Roman"/>
          <w:sz w:val="28"/>
        </w:rPr>
        <w:t>1</w:t>
      </w:r>
      <w:r>
        <w:rPr>
          <w:rFonts w:ascii="Times New Roman" w:hAnsi="Times New Roman"/>
          <w:sz w:val="28"/>
        </w:rPr>
        <w:t>0</w:t>
      </w:r>
      <w:r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C3884" w:rsidRPr="001F386D" w:rsidRDefault="003C3884" w:rsidP="0081350A">
      <w:pPr>
        <w:pStyle w:val="ConsNormal"/>
        <w:ind w:firstLine="851"/>
        <w:jc w:val="both"/>
        <w:rPr>
          <w:rFonts w:ascii="Times New Roman" w:hAnsi="Times New Roman"/>
          <w:sz w:val="28"/>
        </w:rPr>
      </w:pPr>
      <w:r w:rsidRPr="001F386D">
        <w:rPr>
          <w:rFonts w:ascii="Times New Roman" w:hAnsi="Times New Roman"/>
          <w:sz w:val="28"/>
        </w:rPr>
        <w:t>1</w:t>
      </w:r>
      <w:r>
        <w:rPr>
          <w:rFonts w:ascii="Times New Roman" w:hAnsi="Times New Roman"/>
          <w:sz w:val="28"/>
        </w:rPr>
        <w:t>1</w:t>
      </w:r>
      <w:r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3C3884" w:rsidRDefault="003C3884" w:rsidP="0081350A">
      <w:pPr>
        <w:pStyle w:val="ConsNormal"/>
        <w:ind w:firstLine="851"/>
        <w:jc w:val="both"/>
        <w:rPr>
          <w:rFonts w:ascii="Times New Roman" w:hAnsi="Times New Roman"/>
          <w:sz w:val="28"/>
        </w:rPr>
      </w:pPr>
      <w:r w:rsidRPr="001F386D">
        <w:rPr>
          <w:rFonts w:ascii="Times New Roman" w:hAnsi="Times New Roman"/>
          <w:sz w:val="28"/>
        </w:rPr>
        <w:t>1</w:t>
      </w:r>
      <w:r>
        <w:rPr>
          <w:rFonts w:ascii="Times New Roman" w:hAnsi="Times New Roman"/>
          <w:sz w:val="28"/>
        </w:rPr>
        <w:t>2</w:t>
      </w:r>
      <w:r w:rsidRPr="001F386D">
        <w:rPr>
          <w:rFonts w:ascii="Times New Roman" w:hAnsi="Times New Roman"/>
          <w:sz w:val="28"/>
        </w:rPr>
        <w:t>.</w:t>
      </w:r>
      <w:r>
        <w:rPr>
          <w:rFonts w:ascii="Times New Roman" w:hAnsi="Times New Roman"/>
          <w:sz w:val="28"/>
        </w:rPr>
        <w:t xml:space="preserve"> В подтверждение соблюдения процедуры обнародования </w:t>
      </w:r>
      <w:r>
        <w:rPr>
          <w:rFonts w:ascii="Times New Roman" w:hAnsi="Times New Roman"/>
          <w:sz w:val="28"/>
        </w:rPr>
        <w:lastRenderedPageBreak/>
        <w:t>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C3884" w:rsidRDefault="003C3884"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3C3884" w:rsidRPr="00E418D2" w:rsidRDefault="003C3884" w:rsidP="0081350A">
      <w:pPr>
        <w:pStyle w:val="ConsNormal"/>
        <w:ind w:firstLine="851"/>
        <w:jc w:val="both"/>
        <w:rPr>
          <w:rFonts w:ascii="Times New Roman" w:hAnsi="Times New Roman"/>
          <w:sz w:val="28"/>
        </w:rPr>
      </w:pPr>
    </w:p>
    <w:p w:rsidR="003C3884" w:rsidRDefault="003C3884"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3C3884" w:rsidRPr="00E418D2" w:rsidRDefault="003C3884" w:rsidP="0081350A">
      <w:pPr>
        <w:tabs>
          <w:tab w:val="left" w:pos="142"/>
        </w:tabs>
        <w:ind w:firstLine="851"/>
        <w:jc w:val="both"/>
        <w:rPr>
          <w:sz w:val="28"/>
        </w:rPr>
      </w:pPr>
    </w:p>
    <w:p w:rsidR="003C3884" w:rsidRPr="00117862" w:rsidRDefault="003C3884"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3C3884" w:rsidRPr="00117862" w:rsidRDefault="003C3884"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C3884" w:rsidRPr="00117862" w:rsidRDefault="003C3884" w:rsidP="000730F8">
      <w:pPr>
        <w:suppressAutoHyphens w:val="0"/>
        <w:autoSpaceDE w:val="0"/>
        <w:autoSpaceDN w:val="0"/>
        <w:adjustRightInd w:val="0"/>
        <w:ind w:firstLine="851"/>
        <w:jc w:val="both"/>
        <w:rPr>
          <w:bCs/>
          <w:kern w:val="0"/>
          <w:sz w:val="28"/>
          <w:szCs w:val="28"/>
          <w:lang w:eastAsia="ru-RU"/>
        </w:rPr>
      </w:pPr>
      <w:bookmarkStart w:id="3" w:name="Par0"/>
      <w:bookmarkEnd w:id="3"/>
      <w:r w:rsidRPr="00117862">
        <w:rPr>
          <w:bCs/>
          <w:kern w:val="0"/>
          <w:sz w:val="28"/>
          <w:szCs w:val="28"/>
          <w:lang w:eastAsia="ru-RU"/>
        </w:rPr>
        <w:t>2. В собственности поселения может находиться:</w:t>
      </w:r>
    </w:p>
    <w:p w:rsidR="003C3884" w:rsidRPr="00117862" w:rsidRDefault="003C3884"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3C3884" w:rsidRPr="00117862" w:rsidRDefault="003C3884" w:rsidP="00AA39C5">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3C3884" w:rsidRPr="00117862" w:rsidRDefault="003C3884"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C3884" w:rsidRPr="00117862" w:rsidRDefault="003C3884"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3884" w:rsidRPr="00117862" w:rsidRDefault="003C3884"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C3884" w:rsidRPr="00117862" w:rsidRDefault="003C3884"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117862">
        <w:rPr>
          <w:bCs/>
          <w:kern w:val="0"/>
          <w:sz w:val="28"/>
          <w:szCs w:val="28"/>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3C3884" w:rsidRPr="00E418D2" w:rsidRDefault="003C3884" w:rsidP="0081350A">
      <w:pPr>
        <w:pStyle w:val="ConsNormal"/>
        <w:tabs>
          <w:tab w:val="left" w:pos="142"/>
        </w:tabs>
        <w:ind w:firstLine="851"/>
        <w:rPr>
          <w:rFonts w:ascii="Times New Roman" w:hAnsi="Times New Roman"/>
          <w:sz w:val="28"/>
        </w:rPr>
      </w:pPr>
    </w:p>
    <w:p w:rsidR="003C3884" w:rsidRDefault="003C3884"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3C3884" w:rsidRDefault="003C3884"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C3884" w:rsidRDefault="003C3884"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3C3884" w:rsidRDefault="003C3884"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3C3884" w:rsidRPr="00AA7724" w:rsidRDefault="003C3884"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C3884" w:rsidRDefault="003C3884" w:rsidP="0081350A">
      <w:pPr>
        <w:pStyle w:val="8"/>
        <w:keepNext w:val="0"/>
        <w:ind w:firstLine="851"/>
        <w:jc w:val="both"/>
      </w:pPr>
    </w:p>
    <w:p w:rsidR="003C3884" w:rsidRPr="00056CB0" w:rsidRDefault="003C3884" w:rsidP="0081350A">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3C3884" w:rsidRPr="00056CB0" w:rsidRDefault="003C3884"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C3884" w:rsidRPr="00056CB0" w:rsidRDefault="003C3884"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3C3884" w:rsidRPr="00056CB0" w:rsidRDefault="003C3884"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3C3884" w:rsidRPr="00056CB0" w:rsidRDefault="003C3884"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C3884" w:rsidRPr="00056CB0" w:rsidRDefault="003C3884"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C3884" w:rsidRPr="00056CB0" w:rsidRDefault="003C3884"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C3884" w:rsidRPr="008D109C" w:rsidRDefault="003C3884"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 xml:space="preserve">5. Муниципальные учреждения представляют в администрацию </w:t>
      </w:r>
      <w:r w:rsidRPr="008D109C">
        <w:rPr>
          <w:kern w:val="0"/>
          <w:sz w:val="28"/>
          <w:szCs w:val="28"/>
          <w:lang w:eastAsia="ru-RU"/>
        </w:rPr>
        <w:lastRenderedPageBreak/>
        <w:t>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3C3884" w:rsidRPr="008D109C" w:rsidRDefault="003C3884"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C3884" w:rsidRPr="001F386D" w:rsidRDefault="003C3884"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C3884" w:rsidRPr="006F12AE" w:rsidRDefault="003C3884" w:rsidP="0081350A">
      <w:pPr>
        <w:pStyle w:val="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3C3884" w:rsidRPr="008D109C" w:rsidRDefault="003C3884"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C3884" w:rsidRPr="00056CB0" w:rsidRDefault="003C3884"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C3884" w:rsidRPr="00C14071" w:rsidRDefault="003C3884" w:rsidP="0081350A">
      <w:pPr>
        <w:pStyle w:val="2"/>
        <w:keepNext w:val="0"/>
        <w:numPr>
          <w:ilvl w:val="0"/>
          <w:numId w:val="1"/>
        </w:numPr>
        <w:tabs>
          <w:tab w:val="left" w:pos="851"/>
        </w:tabs>
        <w:spacing w:before="0" w:after="0"/>
        <w:ind w:left="0" w:firstLine="851"/>
        <w:rPr>
          <w:rFonts w:ascii="Times New Roman" w:hAnsi="Times New Roman"/>
          <w:b w:val="0"/>
          <w:i w:val="0"/>
        </w:rPr>
      </w:pPr>
    </w:p>
    <w:p w:rsidR="003C3884" w:rsidRPr="00117862" w:rsidRDefault="003C3884"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3C3884" w:rsidRPr="00117862" w:rsidRDefault="003C3884"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3C3884" w:rsidRPr="00117862" w:rsidRDefault="003C3884" w:rsidP="00537F4F">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C3884" w:rsidRPr="00117862" w:rsidRDefault="003C3884" w:rsidP="00537F4F">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C3884" w:rsidRPr="00117862" w:rsidRDefault="003C3884" w:rsidP="00537F4F">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3C3884" w:rsidRPr="00117862" w:rsidRDefault="003C3884" w:rsidP="00537F4F">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4. Руководитель финансового органа поселения назначается на должность из числа лиц, отвечающих квалификационным требованиям, </w:t>
      </w:r>
      <w:r w:rsidRPr="00117862">
        <w:rPr>
          <w:kern w:val="0"/>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3C3884" w:rsidRPr="00117862" w:rsidRDefault="003C3884" w:rsidP="00537F4F">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00FB7010">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3C3884" w:rsidRPr="00516828" w:rsidRDefault="003C3884" w:rsidP="00537F4F">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C3884" w:rsidRPr="008D6103" w:rsidRDefault="003C3884" w:rsidP="00537F4F">
      <w:pPr>
        <w:ind w:firstLine="851"/>
        <w:jc w:val="both"/>
        <w:rPr>
          <w:sz w:val="28"/>
        </w:rPr>
      </w:pPr>
    </w:p>
    <w:p w:rsidR="003C3884" w:rsidRPr="00117862" w:rsidRDefault="003C3884" w:rsidP="00537F4F">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3C3884" w:rsidRPr="00117862" w:rsidRDefault="003C3884" w:rsidP="00537F4F">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C3884" w:rsidRPr="00117862" w:rsidRDefault="003C3884" w:rsidP="00537F4F">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C3884" w:rsidRPr="00117862" w:rsidRDefault="003C3884" w:rsidP="00537F4F">
      <w:pPr>
        <w:tabs>
          <w:tab w:val="left" w:pos="0"/>
        </w:tabs>
        <w:ind w:firstLine="851"/>
        <w:jc w:val="both"/>
        <w:rPr>
          <w:sz w:val="28"/>
        </w:rPr>
      </w:pPr>
    </w:p>
    <w:p w:rsidR="003C3884" w:rsidRPr="00117862" w:rsidRDefault="003C3884" w:rsidP="00537F4F">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3C3884" w:rsidRPr="00516828" w:rsidRDefault="003C3884" w:rsidP="00537F4F">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3884" w:rsidRPr="00C14071" w:rsidRDefault="003C3884" w:rsidP="00537F4F">
      <w:pPr>
        <w:pStyle w:val="ConsNormal"/>
        <w:ind w:firstLine="851"/>
        <w:jc w:val="both"/>
        <w:rPr>
          <w:rFonts w:ascii="Times New Roman" w:hAnsi="Times New Roman"/>
          <w:sz w:val="28"/>
          <w:szCs w:val="28"/>
        </w:rPr>
      </w:pPr>
    </w:p>
    <w:p w:rsidR="003C3884" w:rsidRPr="008D109C" w:rsidRDefault="003C3884" w:rsidP="00537F4F">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3C3884" w:rsidRPr="008D109C" w:rsidRDefault="003C3884" w:rsidP="00537F4F">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3884" w:rsidRPr="00D65DFF" w:rsidRDefault="003C3884" w:rsidP="00537F4F">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3C3884" w:rsidRDefault="003C3884"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sz w:val="28"/>
        </w:rPr>
        <w:t>, рассмотрение проекта местного бюджета и утверждение местного бюджета</w:t>
      </w:r>
    </w:p>
    <w:p w:rsidR="003C3884" w:rsidRDefault="003C3884"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3C3884" w:rsidRDefault="003C3884"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293F44">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w:t>
      </w:r>
      <w:r>
        <w:rPr>
          <w:rFonts w:ascii="Times New Roman" w:hAnsi="Times New Roman"/>
          <w:sz w:val="28"/>
        </w:rPr>
        <w:lastRenderedPageBreak/>
        <w:t xml:space="preserve">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3C3884" w:rsidRDefault="003C3884"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293F44">
        <w:rPr>
          <w:rFonts w:ascii="Times New Roman" w:hAnsi="Times New Roman"/>
          <w:sz w:val="28"/>
        </w:rPr>
        <w:t xml:space="preserve"> </w:t>
      </w:r>
      <w:r>
        <w:rPr>
          <w:rFonts w:ascii="Times New Roman" w:hAnsi="Times New Roman"/>
          <w:sz w:val="28"/>
        </w:rPr>
        <w:t>местного бюджета основывается</w:t>
      </w:r>
      <w:r w:rsidR="00293F44">
        <w:rPr>
          <w:rFonts w:ascii="Times New Roman" w:hAnsi="Times New Roman"/>
          <w:sz w:val="28"/>
        </w:rPr>
        <w:t xml:space="preserve"> </w:t>
      </w:r>
      <w:r>
        <w:rPr>
          <w:rFonts w:ascii="Times New Roman" w:hAnsi="Times New Roman"/>
          <w:sz w:val="28"/>
        </w:rPr>
        <w:t>на:</w:t>
      </w:r>
    </w:p>
    <w:p w:rsidR="003C3884" w:rsidRPr="00117862" w:rsidRDefault="003C3884"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C3884" w:rsidRPr="00117862" w:rsidRDefault="003C3884"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3C3884" w:rsidRPr="00117862" w:rsidRDefault="003C3884"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w:t>
      </w:r>
      <w:r w:rsidR="00FE119D">
        <w:rPr>
          <w:kern w:val="0"/>
          <w:sz w:val="28"/>
          <w:szCs w:val="28"/>
        </w:rPr>
        <w:t xml:space="preserve"> </w:t>
      </w:r>
      <w:r w:rsidRPr="00117862">
        <w:rPr>
          <w:kern w:val="0"/>
          <w:sz w:val="28"/>
          <w:szCs w:val="28"/>
        </w:rPr>
        <w:t>-</w:t>
      </w:r>
      <w:r w:rsidR="00FE119D">
        <w:rPr>
          <w:kern w:val="0"/>
          <w:sz w:val="28"/>
          <w:szCs w:val="28"/>
        </w:rPr>
        <w:t xml:space="preserve"> </w:t>
      </w:r>
      <w:r w:rsidRPr="00117862">
        <w:rPr>
          <w:kern w:val="0"/>
          <w:sz w:val="28"/>
          <w:szCs w:val="28"/>
        </w:rPr>
        <w:t>тарифной политики Российской Федерации;</w:t>
      </w:r>
    </w:p>
    <w:p w:rsidR="003C3884" w:rsidRPr="00117862" w:rsidRDefault="003C3884"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3C3884" w:rsidRPr="00117862" w:rsidRDefault="003C3884"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3C3884" w:rsidRPr="00117862" w:rsidRDefault="003C3884"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3C3884" w:rsidRPr="00AB378E" w:rsidRDefault="003C3884"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3C3884" w:rsidRPr="00AB378E" w:rsidRDefault="003C3884"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3C3884" w:rsidRPr="006C61C3" w:rsidRDefault="003C3884"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3C3884" w:rsidRPr="0035448E" w:rsidRDefault="003C3884"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3C3884" w:rsidRPr="0035448E" w:rsidRDefault="003C3884"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3C3884" w:rsidRDefault="003C3884" w:rsidP="0081350A">
      <w:pPr>
        <w:pStyle w:val="ConsNonformat"/>
        <w:ind w:firstLine="851"/>
        <w:jc w:val="both"/>
        <w:rPr>
          <w:rFonts w:ascii="Times New Roman" w:hAnsi="Times New Roman"/>
          <w:sz w:val="28"/>
        </w:rPr>
      </w:pPr>
    </w:p>
    <w:p w:rsidR="003C3884" w:rsidRDefault="003C3884" w:rsidP="0081350A">
      <w:pPr>
        <w:ind w:firstLine="851"/>
        <w:jc w:val="both"/>
        <w:rPr>
          <w:b/>
          <w:sz w:val="28"/>
        </w:rPr>
      </w:pPr>
      <w:r>
        <w:rPr>
          <w:b/>
          <w:sz w:val="28"/>
        </w:rPr>
        <w:t>Статья 69. Муниципальные внутренние заимствования, муниципальные гарантии</w:t>
      </w:r>
    </w:p>
    <w:p w:rsidR="003C3884" w:rsidRPr="008A6D0D" w:rsidRDefault="003C3884"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3C3884" w:rsidRPr="003D239D" w:rsidRDefault="003C3884" w:rsidP="003D239D">
      <w:pPr>
        <w:ind w:firstLine="851"/>
        <w:jc w:val="both"/>
        <w:rPr>
          <w:sz w:val="28"/>
          <w:szCs w:val="28"/>
        </w:rPr>
      </w:pPr>
      <w:r w:rsidRPr="003D239D">
        <w:rPr>
          <w:sz w:val="28"/>
          <w:szCs w:val="28"/>
        </w:rPr>
        <w:t xml:space="preserve">2. От имени поселения право осуществления муниципальных внутренних заимствований принадлежит администрации. </w:t>
      </w:r>
    </w:p>
    <w:p w:rsidR="003C3884" w:rsidRPr="008A6D0D" w:rsidRDefault="003C3884"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3C3884" w:rsidRPr="008A6D0D" w:rsidRDefault="003C3884"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3C3884" w:rsidRPr="001F386D" w:rsidRDefault="003C3884"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lastRenderedPageBreak/>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3C3884" w:rsidRPr="008A6D0D" w:rsidRDefault="003C3884"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C3884" w:rsidRPr="008A6D0D" w:rsidRDefault="003C3884"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3C3884" w:rsidRPr="008A6D0D" w:rsidRDefault="003C3884"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3C3884" w:rsidRPr="008A6D0D" w:rsidRDefault="003C3884"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3C3884" w:rsidRPr="008A6D0D" w:rsidRDefault="003C3884"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3C3884" w:rsidRPr="008A6D0D" w:rsidRDefault="003C3884" w:rsidP="0081350A">
      <w:pPr>
        <w:pStyle w:val="WW-2"/>
      </w:pPr>
      <w:r w:rsidRPr="008A6D0D">
        <w:t>7. От имени поселения право выдачи муниципальных гарантий принадлежит администрации.</w:t>
      </w:r>
    </w:p>
    <w:p w:rsidR="003C3884" w:rsidRPr="001F386D" w:rsidRDefault="003C3884"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Pr="001F386D">
          <w:rPr>
            <w:kern w:val="0"/>
            <w:szCs w:val="28"/>
          </w:rPr>
          <w:t>пунктом 5</w:t>
        </w:r>
      </w:hyperlink>
      <w:r w:rsidRPr="007A0823">
        <w:rPr>
          <w:kern w:val="0"/>
          <w:szCs w:val="28"/>
        </w:rPr>
        <w:t>статьи 115.2</w:t>
      </w:r>
      <w:r w:rsidRPr="001F386D">
        <w:rPr>
          <w:kern w:val="0"/>
          <w:szCs w:val="28"/>
        </w:rPr>
        <w:t xml:space="preserve"> Бюджетного кодекса Российской Федерации.</w:t>
      </w:r>
    </w:p>
    <w:p w:rsidR="003C3884" w:rsidRDefault="003C3884"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C3884" w:rsidRPr="00DE1717" w:rsidRDefault="003C3884" w:rsidP="0081350A">
      <w:pPr>
        <w:ind w:firstLine="851"/>
        <w:jc w:val="both"/>
        <w:rPr>
          <w:sz w:val="28"/>
        </w:rPr>
      </w:pPr>
    </w:p>
    <w:p w:rsidR="003C3884" w:rsidRPr="00A50D29" w:rsidRDefault="003C3884"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3C3884" w:rsidRPr="00A50D29" w:rsidRDefault="003C3884" w:rsidP="0081350A">
      <w:pPr>
        <w:pStyle w:val="ad"/>
        <w:spacing w:after="0" w:line="100" w:lineRule="atLeast"/>
        <w:ind w:firstLine="851"/>
        <w:jc w:val="both"/>
        <w:rPr>
          <w:sz w:val="28"/>
        </w:rPr>
      </w:pPr>
      <w:r w:rsidRPr="00A50D29">
        <w:rPr>
          <w:sz w:val="28"/>
        </w:rPr>
        <w:t>1. Исполнение местного бюджета</w:t>
      </w:r>
      <w:r w:rsidR="00FE119D">
        <w:rPr>
          <w:sz w:val="28"/>
        </w:rPr>
        <w:t xml:space="preserve"> </w:t>
      </w:r>
      <w:r w:rsidRPr="00A50D29">
        <w:rPr>
          <w:sz w:val="28"/>
        </w:rPr>
        <w:t>производится в соответствии с Бюджетным кодексом Российской Федерации и</w:t>
      </w:r>
      <w:r w:rsidR="00FE119D">
        <w:rPr>
          <w:sz w:val="28"/>
        </w:rPr>
        <w:t xml:space="preserve"> </w:t>
      </w:r>
      <w:r w:rsidRPr="00A50D29">
        <w:rPr>
          <w:sz w:val="28"/>
        </w:rPr>
        <w:t xml:space="preserve">обеспечивается администрацией. </w:t>
      </w:r>
    </w:p>
    <w:p w:rsidR="003C3884" w:rsidRPr="00A50D29" w:rsidRDefault="003C3884" w:rsidP="0081350A">
      <w:pPr>
        <w:pStyle w:val="ad"/>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00FE119D">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3C3884" w:rsidRPr="00DE1717" w:rsidRDefault="003C3884"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3C3884" w:rsidRDefault="003C3884" w:rsidP="0081350A">
      <w:pPr>
        <w:ind w:firstLine="851"/>
        <w:jc w:val="both"/>
        <w:rPr>
          <w:sz w:val="28"/>
        </w:rPr>
      </w:pPr>
    </w:p>
    <w:p w:rsidR="003C3884" w:rsidRPr="00C71751" w:rsidRDefault="003C3884"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3C3884" w:rsidRPr="00C53985" w:rsidRDefault="003C3884" w:rsidP="008D20A1">
      <w:pPr>
        <w:widowControl/>
        <w:suppressAutoHyphens w:val="0"/>
        <w:autoSpaceDE w:val="0"/>
        <w:autoSpaceDN w:val="0"/>
        <w:adjustRightInd w:val="0"/>
        <w:ind w:firstLine="851"/>
        <w:jc w:val="both"/>
        <w:rPr>
          <w:kern w:val="0"/>
          <w:sz w:val="28"/>
          <w:szCs w:val="28"/>
        </w:rPr>
      </w:pPr>
      <w:r w:rsidRPr="00C53985">
        <w:rPr>
          <w:kern w:val="0"/>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C53985">
        <w:rPr>
          <w:kern w:val="0"/>
          <w:sz w:val="28"/>
          <w:szCs w:val="28"/>
        </w:rPr>
        <w:lastRenderedPageBreak/>
        <w:t>и иных нормативных правовых актов, регулирующих бюджетные правоотношения.</w:t>
      </w:r>
    </w:p>
    <w:p w:rsidR="003C3884" w:rsidRPr="00C53985" w:rsidRDefault="003C3884"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3C3884" w:rsidRPr="00C53985" w:rsidRDefault="003C3884"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C3884" w:rsidRPr="00C53985" w:rsidRDefault="003C3884"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C3884" w:rsidRPr="00C71751" w:rsidRDefault="003C3884" w:rsidP="0081350A">
      <w:pPr>
        <w:ind w:firstLine="851"/>
        <w:jc w:val="both"/>
        <w:rPr>
          <w:bCs/>
          <w:sz w:val="28"/>
          <w:szCs w:val="28"/>
        </w:rPr>
      </w:pPr>
      <w:r w:rsidRPr="00C53985">
        <w:rPr>
          <w:bCs/>
          <w:sz w:val="28"/>
          <w:szCs w:val="28"/>
        </w:rPr>
        <w:t xml:space="preserve">3. Контрольно-счетная палата муниципального образования </w:t>
      </w:r>
      <w:r>
        <w:rPr>
          <w:bCs/>
          <w:sz w:val="28"/>
          <w:szCs w:val="28"/>
        </w:rPr>
        <w:t xml:space="preserve">Тимашевский района </w:t>
      </w:r>
      <w:r w:rsidRPr="00C71751">
        <w:rPr>
          <w:bCs/>
          <w:sz w:val="28"/>
          <w:szCs w:val="28"/>
        </w:rPr>
        <w:t>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w:t>
      </w:r>
      <w:r>
        <w:rPr>
          <w:bCs/>
          <w:sz w:val="28"/>
          <w:szCs w:val="28"/>
        </w:rPr>
        <w:t xml:space="preserve"> Тимашевский </w:t>
      </w:r>
      <w:r w:rsidRPr="00C71751">
        <w:rPr>
          <w:bCs/>
          <w:sz w:val="28"/>
          <w:szCs w:val="28"/>
        </w:rPr>
        <w:t xml:space="preserve">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C3884" w:rsidRPr="00C71751" w:rsidRDefault="003C3884"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3C3884" w:rsidRPr="00C71751" w:rsidRDefault="003C3884"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3C3884" w:rsidRPr="00C71751" w:rsidRDefault="003C3884"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3C3884" w:rsidRPr="00C71751" w:rsidRDefault="003C3884"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3C3884" w:rsidRPr="00C71751" w:rsidRDefault="003C3884"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3C3884" w:rsidRPr="00C71751" w:rsidRDefault="003C3884"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C3884" w:rsidRPr="00C71751" w:rsidRDefault="003C3884" w:rsidP="003D239D">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3C3884" w:rsidRPr="00C71751" w:rsidRDefault="003C3884" w:rsidP="003D239D">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C3884" w:rsidRPr="00C71751" w:rsidRDefault="003C3884" w:rsidP="003D239D">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3C3884" w:rsidRPr="00C71751" w:rsidRDefault="003C3884" w:rsidP="003D239D">
      <w:pPr>
        <w:autoSpaceDE w:val="0"/>
        <w:autoSpaceDN w:val="0"/>
        <w:adjustRightInd w:val="0"/>
        <w:ind w:firstLine="851"/>
        <w:jc w:val="both"/>
        <w:outlineLvl w:val="0"/>
        <w:rPr>
          <w:sz w:val="28"/>
          <w:szCs w:val="28"/>
        </w:rPr>
      </w:pPr>
      <w:r w:rsidRPr="00C71751">
        <w:rPr>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C3884" w:rsidRPr="00C71751" w:rsidRDefault="003C3884" w:rsidP="003D239D">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3C3884" w:rsidRPr="00C71751" w:rsidRDefault="003C3884" w:rsidP="003D239D">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sidR="00AC75CA">
        <w:rPr>
          <w:sz w:val="28"/>
          <w:szCs w:val="28"/>
        </w:rPr>
        <w:t xml:space="preserve"> </w:t>
      </w:r>
      <w:r w:rsidRPr="00C71751">
        <w:rPr>
          <w:sz w:val="28"/>
          <w:szCs w:val="28"/>
        </w:rPr>
        <w:t>уставом и решениями Совета.</w:t>
      </w:r>
    </w:p>
    <w:p w:rsidR="003C3884" w:rsidRPr="008A6D0D" w:rsidRDefault="003C3884" w:rsidP="003D239D">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C3884" w:rsidRPr="001F386D" w:rsidRDefault="003C3884" w:rsidP="003D239D">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C3884" w:rsidRPr="001F386D" w:rsidRDefault="003C3884" w:rsidP="003D239D">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C3884" w:rsidRPr="001F386D" w:rsidRDefault="003C3884" w:rsidP="003D239D">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C3884" w:rsidRPr="008A6D0D" w:rsidRDefault="003C3884" w:rsidP="003D239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w:t>
      </w:r>
      <w:r w:rsidR="00AC75CA">
        <w:rPr>
          <w:bCs/>
          <w:kern w:val="0"/>
          <w:sz w:val="28"/>
          <w:szCs w:val="28"/>
        </w:rPr>
        <w:t xml:space="preserve"> </w:t>
      </w:r>
      <w:r w:rsidRPr="008A6D0D">
        <w:rPr>
          <w:bCs/>
          <w:kern w:val="0"/>
          <w:sz w:val="28"/>
          <w:szCs w:val="28"/>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3C3884" w:rsidRPr="008A6D0D" w:rsidRDefault="003C3884" w:rsidP="003D239D">
      <w:pPr>
        <w:ind w:firstLine="851"/>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3C3884" w:rsidRPr="008A6D0D" w:rsidRDefault="003C3884" w:rsidP="003D239D">
      <w:pPr>
        <w:ind w:firstLine="851"/>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3C3884" w:rsidRPr="008A6D0D" w:rsidRDefault="003C3884" w:rsidP="003D239D">
      <w:pPr>
        <w:ind w:firstLine="851"/>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3C3884" w:rsidRPr="008A6D0D" w:rsidRDefault="003C3884" w:rsidP="003D239D">
      <w:pPr>
        <w:ind w:firstLine="851"/>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C3884" w:rsidRPr="008A6D0D" w:rsidRDefault="003C3884" w:rsidP="003D239D">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w:t>
      </w:r>
      <w:r w:rsidRPr="008A6D0D">
        <w:rPr>
          <w:rFonts w:ascii="Times New Roman" w:hAnsi="Times New Roman"/>
          <w:sz w:val="28"/>
          <w:szCs w:val="28"/>
        </w:rPr>
        <w:lastRenderedPageBreak/>
        <w:t>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C3884" w:rsidRPr="00C14071" w:rsidRDefault="003C3884" w:rsidP="003D239D">
      <w:pPr>
        <w:widowControl/>
        <w:suppressAutoHyphens w:val="0"/>
        <w:autoSpaceDE w:val="0"/>
        <w:autoSpaceDN w:val="0"/>
        <w:adjustRightInd w:val="0"/>
        <w:ind w:firstLine="851"/>
        <w:jc w:val="both"/>
        <w:outlineLvl w:val="0"/>
        <w:rPr>
          <w:bCs/>
          <w:kern w:val="0"/>
          <w:sz w:val="28"/>
          <w:szCs w:val="28"/>
        </w:rPr>
      </w:pPr>
    </w:p>
    <w:p w:rsidR="003C3884" w:rsidRPr="008E3B10" w:rsidRDefault="003C3884" w:rsidP="003D239D">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 xml:space="preserve">Тимашевский </w:t>
      </w:r>
      <w:r w:rsidRPr="001F386D">
        <w:rPr>
          <w:kern w:val="0"/>
          <w:sz w:val="28"/>
          <w:szCs w:val="28"/>
        </w:rPr>
        <w:t>район.</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3884" w:rsidRPr="001F386D" w:rsidRDefault="003C3884" w:rsidP="003D239D">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3C3884" w:rsidRPr="001F386D" w:rsidRDefault="003C3884" w:rsidP="003D239D">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 xml:space="preserve">Тимашевский </w:t>
      </w:r>
      <w:r w:rsidRPr="001F386D">
        <w:rPr>
          <w:kern w:val="0"/>
          <w:sz w:val="28"/>
          <w:szCs w:val="28"/>
        </w:rPr>
        <w:t>район</w:t>
      </w:r>
      <w:r w:rsidRPr="001F386D">
        <w:rPr>
          <w:kern w:val="0"/>
          <w:sz w:val="28"/>
          <w:szCs w:val="28"/>
          <w:lang w:eastAsia="ru-RU"/>
        </w:rPr>
        <w:t>.</w:t>
      </w:r>
    </w:p>
    <w:p w:rsidR="003C3884" w:rsidRDefault="003C3884" w:rsidP="003D239D">
      <w:pPr>
        <w:pStyle w:val="ConsNormal"/>
        <w:ind w:left="851" w:firstLine="851"/>
        <w:jc w:val="both"/>
        <w:rPr>
          <w:rFonts w:ascii="Times New Roman" w:hAnsi="Times New Roman"/>
          <w:sz w:val="28"/>
        </w:rPr>
      </w:pPr>
    </w:p>
    <w:p w:rsidR="003C3884" w:rsidRDefault="003C3884" w:rsidP="003D239D">
      <w:pPr>
        <w:ind w:firstLine="851"/>
        <w:jc w:val="both"/>
        <w:rPr>
          <w:b/>
          <w:bCs/>
          <w:sz w:val="28"/>
          <w:szCs w:val="28"/>
        </w:rPr>
      </w:pPr>
      <w:r>
        <w:rPr>
          <w:b/>
          <w:bCs/>
          <w:sz w:val="28"/>
          <w:szCs w:val="28"/>
        </w:rPr>
        <w:t>Статья 73. Управление муниципальным долгом</w:t>
      </w:r>
    </w:p>
    <w:p w:rsidR="003C3884" w:rsidRPr="00AB378E" w:rsidRDefault="003C3884" w:rsidP="003D239D">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3C3884" w:rsidRPr="00AB378E" w:rsidRDefault="003C3884" w:rsidP="003D239D">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3C3884" w:rsidRPr="00C53985" w:rsidRDefault="003C3884" w:rsidP="003D239D">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7" w:history="1">
        <w:r w:rsidRPr="00C53985">
          <w:rPr>
            <w:kern w:val="0"/>
            <w:sz w:val="28"/>
            <w:szCs w:val="28"/>
          </w:rPr>
          <w:t>статьях 107</w:t>
        </w:r>
      </w:hyperlink>
      <w:r w:rsidRPr="00C53985">
        <w:rPr>
          <w:kern w:val="0"/>
          <w:sz w:val="28"/>
          <w:szCs w:val="28"/>
        </w:rPr>
        <w:t xml:space="preserve"> и </w:t>
      </w:r>
      <w:hyperlink r:id="rId18"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3C3884" w:rsidRPr="00AB378E" w:rsidRDefault="003C3884" w:rsidP="003D239D">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C3884" w:rsidRPr="00C53985" w:rsidRDefault="003C3884" w:rsidP="003D239D">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3C3884" w:rsidRDefault="003C3884" w:rsidP="003D239D">
      <w:pPr>
        <w:tabs>
          <w:tab w:val="left" w:pos="142"/>
        </w:tabs>
        <w:ind w:firstLine="851"/>
        <w:jc w:val="center"/>
        <w:rPr>
          <w:b/>
          <w:caps/>
          <w:sz w:val="28"/>
        </w:rPr>
      </w:pPr>
    </w:p>
    <w:p w:rsidR="003C3884" w:rsidRDefault="003C3884" w:rsidP="003D239D">
      <w:pPr>
        <w:tabs>
          <w:tab w:val="left" w:pos="142"/>
        </w:tabs>
        <w:ind w:firstLine="851"/>
        <w:jc w:val="center"/>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3C3884" w:rsidRDefault="003C3884" w:rsidP="003D239D">
      <w:pPr>
        <w:tabs>
          <w:tab w:val="left" w:pos="142"/>
        </w:tabs>
        <w:ind w:firstLine="851"/>
        <w:jc w:val="center"/>
        <w:rPr>
          <w:caps/>
          <w:sz w:val="28"/>
        </w:rPr>
      </w:pPr>
    </w:p>
    <w:p w:rsidR="003C3884" w:rsidRDefault="003C3884" w:rsidP="003D239D">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3C3884" w:rsidRDefault="003C3884" w:rsidP="003D239D">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C3884" w:rsidRDefault="003C3884" w:rsidP="003D239D">
      <w:pPr>
        <w:pStyle w:val="22"/>
        <w:tabs>
          <w:tab w:val="left" w:pos="142"/>
        </w:tabs>
        <w:spacing w:before="0" w:after="0"/>
        <w:ind w:firstLine="851"/>
      </w:pPr>
    </w:p>
    <w:p w:rsidR="003C3884" w:rsidRDefault="003C3884"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3C3884" w:rsidRDefault="003C3884"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F44FCE">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3C3884" w:rsidRDefault="003C3884" w:rsidP="0081350A">
      <w:pPr>
        <w:pStyle w:val="ConsNonformat"/>
        <w:tabs>
          <w:tab w:val="left" w:pos="142"/>
        </w:tabs>
        <w:ind w:firstLine="851"/>
        <w:rPr>
          <w:rFonts w:ascii="Times New Roman" w:hAnsi="Times New Roman"/>
          <w:sz w:val="28"/>
        </w:rPr>
      </w:pPr>
    </w:p>
    <w:p w:rsidR="003C3884" w:rsidRDefault="003C3884"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3C3884" w:rsidRDefault="003C3884" w:rsidP="0081350A">
      <w:pPr>
        <w:pStyle w:val="22"/>
        <w:tabs>
          <w:tab w:val="left" w:pos="142"/>
        </w:tabs>
        <w:spacing w:before="0" w:after="0"/>
        <w:ind w:firstLine="851"/>
      </w:pPr>
      <w: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w:t>
      </w:r>
      <w:r>
        <w:lastRenderedPageBreak/>
        <w:t>края, настоящего устава и иных случаях, предусмотренных законодательством.</w:t>
      </w:r>
    </w:p>
    <w:p w:rsidR="003C3884" w:rsidRDefault="003C3884"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3C3884" w:rsidRPr="00C14071" w:rsidRDefault="003C3884" w:rsidP="0081350A">
      <w:pPr>
        <w:ind w:firstLine="900"/>
        <w:jc w:val="both"/>
        <w:rPr>
          <w:sz w:val="28"/>
          <w:szCs w:val="28"/>
        </w:rPr>
      </w:pPr>
    </w:p>
    <w:p w:rsidR="003C3884" w:rsidRDefault="003C3884" w:rsidP="0081350A">
      <w:pPr>
        <w:ind w:firstLine="900"/>
        <w:jc w:val="both"/>
        <w:rPr>
          <w:b/>
          <w:sz w:val="28"/>
          <w:szCs w:val="28"/>
        </w:rPr>
      </w:pPr>
      <w:r>
        <w:rPr>
          <w:b/>
          <w:sz w:val="28"/>
          <w:szCs w:val="28"/>
        </w:rPr>
        <w:t>Статья 77. Удаление главы поселения в отставку</w:t>
      </w:r>
    </w:p>
    <w:p w:rsidR="003C3884" w:rsidRDefault="003C3884"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C3884" w:rsidRDefault="003C3884" w:rsidP="0081350A">
      <w:pPr>
        <w:ind w:firstLine="900"/>
        <w:jc w:val="both"/>
        <w:rPr>
          <w:sz w:val="28"/>
          <w:szCs w:val="28"/>
        </w:rPr>
      </w:pPr>
      <w:r>
        <w:rPr>
          <w:sz w:val="28"/>
          <w:szCs w:val="28"/>
        </w:rPr>
        <w:t>2. Основаниями для удаления главы поселения в отставку являются:</w:t>
      </w:r>
    </w:p>
    <w:p w:rsidR="003C3884" w:rsidRDefault="003C3884"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C3884" w:rsidRDefault="003C3884"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C3884" w:rsidRPr="002F3F83" w:rsidRDefault="003C3884"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3C3884" w:rsidRPr="008A6D0D" w:rsidRDefault="003C3884"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3C3884" w:rsidRPr="008A6D0D" w:rsidRDefault="003C3884" w:rsidP="003D239D">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C3884" w:rsidRDefault="003C3884" w:rsidP="003D239D">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C3884" w:rsidRDefault="003C3884" w:rsidP="003D239D">
      <w:pPr>
        <w:autoSpaceDE w:val="0"/>
        <w:ind w:firstLine="851"/>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C3884" w:rsidRDefault="003C3884" w:rsidP="003D239D">
      <w:pPr>
        <w:autoSpaceDE w:val="0"/>
        <w:ind w:firstLine="851"/>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C3884" w:rsidRDefault="003C3884" w:rsidP="003D239D">
      <w:pPr>
        <w:autoSpaceDE w:val="0"/>
        <w:ind w:firstLine="851"/>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C3884" w:rsidRDefault="003C3884" w:rsidP="003D239D">
      <w:pPr>
        <w:autoSpaceDE w:val="0"/>
        <w:ind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C3884" w:rsidRDefault="003C3884" w:rsidP="003D239D">
      <w:pPr>
        <w:autoSpaceDE w:val="0"/>
        <w:ind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C3884" w:rsidRDefault="003C3884" w:rsidP="003D239D">
      <w:pPr>
        <w:autoSpaceDE w:val="0"/>
        <w:ind w:firstLine="851"/>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3C3884" w:rsidRDefault="003C3884" w:rsidP="003D239D">
      <w:pPr>
        <w:autoSpaceDE w:val="0"/>
        <w:ind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3C3884" w:rsidRDefault="003C3884" w:rsidP="003D239D">
      <w:pPr>
        <w:autoSpaceDE w:val="0"/>
        <w:ind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C3884" w:rsidRDefault="003C3884" w:rsidP="003D239D">
      <w:pPr>
        <w:autoSpaceDE w:val="0"/>
        <w:ind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C3884" w:rsidRDefault="003C3884" w:rsidP="003D239D">
      <w:pPr>
        <w:autoSpaceDE w:val="0"/>
        <w:ind w:firstLine="851"/>
        <w:jc w:val="both"/>
        <w:rPr>
          <w:sz w:val="28"/>
          <w:szCs w:val="28"/>
        </w:rPr>
      </w:pPr>
      <w:r>
        <w:rPr>
          <w:sz w:val="28"/>
          <w:szCs w:val="28"/>
        </w:rPr>
        <w:t xml:space="preserve">11. В случае, если глава поселения не согласен с решением Совета об удалении его в отставку, он вправе в письменном виде изложить свое особое </w:t>
      </w:r>
      <w:r>
        <w:rPr>
          <w:sz w:val="28"/>
          <w:szCs w:val="28"/>
        </w:rPr>
        <w:lastRenderedPageBreak/>
        <w:t>мнение.</w:t>
      </w:r>
    </w:p>
    <w:p w:rsidR="003C3884" w:rsidRDefault="003C3884" w:rsidP="003D239D">
      <w:pPr>
        <w:autoSpaceDE w:val="0"/>
        <w:ind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C3884" w:rsidRDefault="003C3884" w:rsidP="003D239D">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C3884" w:rsidRPr="00C53985" w:rsidRDefault="003C3884" w:rsidP="003D239D">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3884" w:rsidRPr="00C14071" w:rsidRDefault="003C3884" w:rsidP="003D239D">
      <w:pPr>
        <w:pStyle w:val="22"/>
        <w:tabs>
          <w:tab w:val="left" w:pos="142"/>
        </w:tabs>
        <w:spacing w:before="0" w:after="0"/>
        <w:ind w:firstLine="851"/>
      </w:pPr>
    </w:p>
    <w:p w:rsidR="003C3884" w:rsidRDefault="003C3884" w:rsidP="003D239D">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C3884" w:rsidRDefault="003C3884" w:rsidP="003D239D">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C3884" w:rsidRPr="00C14071" w:rsidRDefault="003C3884" w:rsidP="003D239D">
      <w:pPr>
        <w:tabs>
          <w:tab w:val="left" w:pos="142"/>
        </w:tabs>
        <w:ind w:firstLine="851"/>
        <w:jc w:val="center"/>
        <w:rPr>
          <w:sz w:val="28"/>
        </w:rPr>
      </w:pPr>
    </w:p>
    <w:p w:rsidR="003C3884" w:rsidRDefault="003C3884" w:rsidP="003D239D">
      <w:pPr>
        <w:pStyle w:val="a6"/>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3C3884" w:rsidRDefault="003C3884" w:rsidP="003D239D">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C3884" w:rsidRDefault="003C3884"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3C3884" w:rsidRDefault="003C3884" w:rsidP="0081350A">
      <w:pPr>
        <w:pStyle w:val="ConsNormal"/>
        <w:tabs>
          <w:tab w:val="left" w:pos="142"/>
        </w:tabs>
        <w:ind w:firstLine="851"/>
        <w:jc w:val="both"/>
        <w:rPr>
          <w:rFonts w:ascii="Times New Roman" w:hAnsi="Times New Roman"/>
          <w:caps/>
          <w:sz w:val="28"/>
        </w:rPr>
      </w:pPr>
    </w:p>
    <w:p w:rsidR="003C3884" w:rsidRDefault="003C3884" w:rsidP="0081350A">
      <w:pPr>
        <w:tabs>
          <w:tab w:val="left" w:pos="142"/>
        </w:tabs>
        <w:ind w:firstLine="851"/>
        <w:rPr>
          <w:b/>
          <w:sz w:val="28"/>
        </w:rPr>
      </w:pPr>
      <w:r>
        <w:rPr>
          <w:b/>
          <w:sz w:val="28"/>
        </w:rPr>
        <w:t>Статья 80. О вступлении устава в силу</w:t>
      </w:r>
    </w:p>
    <w:p w:rsidR="003C3884" w:rsidRPr="008A6D0D" w:rsidRDefault="003C3884" w:rsidP="00574A64">
      <w:pPr>
        <w:suppressAutoHyphens w:val="0"/>
        <w:ind w:firstLine="851"/>
        <w:jc w:val="both"/>
        <w:rPr>
          <w:sz w:val="28"/>
          <w:szCs w:val="28"/>
        </w:rPr>
      </w:pPr>
      <w:r w:rsidRPr="007A0823">
        <w:rPr>
          <w:sz w:val="28"/>
          <w:szCs w:val="28"/>
        </w:rPr>
        <w:t>Устав поселения вступает в силу после его официального опубликования (обнародования).</w:t>
      </w:r>
    </w:p>
    <w:p w:rsidR="003C3884" w:rsidRPr="00436724" w:rsidRDefault="003C3884" w:rsidP="0081350A">
      <w:pPr>
        <w:tabs>
          <w:tab w:val="left" w:pos="142"/>
        </w:tabs>
        <w:ind w:firstLine="851"/>
        <w:jc w:val="both"/>
        <w:rPr>
          <w:sz w:val="28"/>
        </w:rPr>
      </w:pPr>
    </w:p>
    <w:p w:rsidR="003C3884" w:rsidRDefault="003C3884"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3C3884" w:rsidRDefault="003C3884" w:rsidP="00FD3A1E">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3C3884" w:rsidSect="00CA10D3">
      <w:pgSz w:w="11905" w:h="16837"/>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2F" w:rsidRDefault="00A94E2F" w:rsidP="002F13D4">
      <w:r>
        <w:separator/>
      </w:r>
    </w:p>
  </w:endnote>
  <w:endnote w:type="continuationSeparator" w:id="1">
    <w:p w:rsidR="00A94E2F" w:rsidRDefault="00A94E2F"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2F" w:rsidRDefault="00A94E2F" w:rsidP="002F13D4">
      <w:r>
        <w:separator/>
      </w:r>
    </w:p>
  </w:footnote>
  <w:footnote w:type="continuationSeparator" w:id="1">
    <w:p w:rsidR="00A94E2F" w:rsidRDefault="00A94E2F"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EC" w:rsidRDefault="00DF65BE">
    <w:pPr>
      <w:pStyle w:val="af3"/>
      <w:jc w:val="center"/>
    </w:pPr>
    <w:r>
      <w:fldChar w:fldCharType="begin"/>
    </w:r>
    <w:r w:rsidR="003F0CEC">
      <w:instrText>PAGE   \* MERGEFORMAT</w:instrText>
    </w:r>
    <w:r>
      <w:fldChar w:fldCharType="separate"/>
    </w:r>
    <w:r w:rsidR="00CA10D3">
      <w:rPr>
        <w:noProof/>
      </w:rPr>
      <w:t>2</w:t>
    </w:r>
    <w:r>
      <w:rPr>
        <w:noProof/>
      </w:rPr>
      <w:fldChar w:fldCharType="end"/>
    </w:r>
  </w:p>
  <w:p w:rsidR="003F0CEC" w:rsidRDefault="003F0CE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209"/>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1E73"/>
    <w:rsid w:val="00043C6F"/>
    <w:rsid w:val="00044091"/>
    <w:rsid w:val="00053692"/>
    <w:rsid w:val="00056CB0"/>
    <w:rsid w:val="00062173"/>
    <w:rsid w:val="00063D29"/>
    <w:rsid w:val="00070A14"/>
    <w:rsid w:val="00070BC6"/>
    <w:rsid w:val="00071660"/>
    <w:rsid w:val="000730F8"/>
    <w:rsid w:val="00073E49"/>
    <w:rsid w:val="00074F7F"/>
    <w:rsid w:val="00080A5B"/>
    <w:rsid w:val="0008246F"/>
    <w:rsid w:val="00084529"/>
    <w:rsid w:val="000848B8"/>
    <w:rsid w:val="00086CCD"/>
    <w:rsid w:val="00087419"/>
    <w:rsid w:val="00090829"/>
    <w:rsid w:val="00091353"/>
    <w:rsid w:val="0009301C"/>
    <w:rsid w:val="00094BC3"/>
    <w:rsid w:val="0009600D"/>
    <w:rsid w:val="00097C0E"/>
    <w:rsid w:val="000A3508"/>
    <w:rsid w:val="000A3E43"/>
    <w:rsid w:val="000A68FD"/>
    <w:rsid w:val="000B1F06"/>
    <w:rsid w:val="000B365A"/>
    <w:rsid w:val="000B422B"/>
    <w:rsid w:val="000B6F47"/>
    <w:rsid w:val="000C2261"/>
    <w:rsid w:val="000C3EE5"/>
    <w:rsid w:val="000C7592"/>
    <w:rsid w:val="000D0630"/>
    <w:rsid w:val="000D0FD1"/>
    <w:rsid w:val="000D1116"/>
    <w:rsid w:val="000D2B69"/>
    <w:rsid w:val="000D46E3"/>
    <w:rsid w:val="000E7549"/>
    <w:rsid w:val="000F0153"/>
    <w:rsid w:val="000F1D12"/>
    <w:rsid w:val="000F1F52"/>
    <w:rsid w:val="000F2DD1"/>
    <w:rsid w:val="000F3413"/>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2B5C"/>
    <w:rsid w:val="00184583"/>
    <w:rsid w:val="0018636B"/>
    <w:rsid w:val="001905BC"/>
    <w:rsid w:val="00192031"/>
    <w:rsid w:val="0019268A"/>
    <w:rsid w:val="00194E8A"/>
    <w:rsid w:val="00196713"/>
    <w:rsid w:val="001A36B0"/>
    <w:rsid w:val="001A41DF"/>
    <w:rsid w:val="001B0D2C"/>
    <w:rsid w:val="001B2F94"/>
    <w:rsid w:val="001B3F43"/>
    <w:rsid w:val="001C0344"/>
    <w:rsid w:val="001C3AC9"/>
    <w:rsid w:val="001C6808"/>
    <w:rsid w:val="001C7C7C"/>
    <w:rsid w:val="001D7FA5"/>
    <w:rsid w:val="001E0A99"/>
    <w:rsid w:val="001E367F"/>
    <w:rsid w:val="001E3A56"/>
    <w:rsid w:val="001E446A"/>
    <w:rsid w:val="001E5444"/>
    <w:rsid w:val="001E5499"/>
    <w:rsid w:val="001E6575"/>
    <w:rsid w:val="001F1042"/>
    <w:rsid w:val="001F386D"/>
    <w:rsid w:val="001F5483"/>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6EDC"/>
    <w:rsid w:val="0025700C"/>
    <w:rsid w:val="002624C5"/>
    <w:rsid w:val="002628A8"/>
    <w:rsid w:val="002641B9"/>
    <w:rsid w:val="00264642"/>
    <w:rsid w:val="00271CE7"/>
    <w:rsid w:val="002739DE"/>
    <w:rsid w:val="00274413"/>
    <w:rsid w:val="00276ACD"/>
    <w:rsid w:val="00276CA4"/>
    <w:rsid w:val="002809B8"/>
    <w:rsid w:val="0028156C"/>
    <w:rsid w:val="0028180F"/>
    <w:rsid w:val="002820A2"/>
    <w:rsid w:val="00283BBB"/>
    <w:rsid w:val="00286E4A"/>
    <w:rsid w:val="00287BEE"/>
    <w:rsid w:val="00292660"/>
    <w:rsid w:val="00293F44"/>
    <w:rsid w:val="00294F0D"/>
    <w:rsid w:val="002968F8"/>
    <w:rsid w:val="002A2123"/>
    <w:rsid w:val="002A282A"/>
    <w:rsid w:val="002A2D9F"/>
    <w:rsid w:val="002A2DB7"/>
    <w:rsid w:val="002A740D"/>
    <w:rsid w:val="002B21FB"/>
    <w:rsid w:val="002B26BF"/>
    <w:rsid w:val="002C01BD"/>
    <w:rsid w:val="002C0D3C"/>
    <w:rsid w:val="002C33F8"/>
    <w:rsid w:val="002C76F7"/>
    <w:rsid w:val="002D1102"/>
    <w:rsid w:val="002D13C6"/>
    <w:rsid w:val="002D2B9A"/>
    <w:rsid w:val="002D43D3"/>
    <w:rsid w:val="002D5A50"/>
    <w:rsid w:val="002D72D0"/>
    <w:rsid w:val="002E12E8"/>
    <w:rsid w:val="002E196F"/>
    <w:rsid w:val="002E3633"/>
    <w:rsid w:val="002E6D1D"/>
    <w:rsid w:val="002E738D"/>
    <w:rsid w:val="002F13D4"/>
    <w:rsid w:val="002F3F83"/>
    <w:rsid w:val="002F696C"/>
    <w:rsid w:val="00301FB9"/>
    <w:rsid w:val="003041F9"/>
    <w:rsid w:val="003050E5"/>
    <w:rsid w:val="003103EB"/>
    <w:rsid w:val="00316FA6"/>
    <w:rsid w:val="003217F3"/>
    <w:rsid w:val="003222B8"/>
    <w:rsid w:val="0032618B"/>
    <w:rsid w:val="003276E7"/>
    <w:rsid w:val="003308F4"/>
    <w:rsid w:val="00330C7A"/>
    <w:rsid w:val="00340CC5"/>
    <w:rsid w:val="00340DA2"/>
    <w:rsid w:val="00344ABD"/>
    <w:rsid w:val="00345D1E"/>
    <w:rsid w:val="00346221"/>
    <w:rsid w:val="003469C8"/>
    <w:rsid w:val="00347695"/>
    <w:rsid w:val="00351499"/>
    <w:rsid w:val="00352ED7"/>
    <w:rsid w:val="00353605"/>
    <w:rsid w:val="00354441"/>
    <w:rsid w:val="0035448E"/>
    <w:rsid w:val="003559E5"/>
    <w:rsid w:val="00356CBA"/>
    <w:rsid w:val="00357037"/>
    <w:rsid w:val="00361A6C"/>
    <w:rsid w:val="0036265D"/>
    <w:rsid w:val="003647B0"/>
    <w:rsid w:val="003657E1"/>
    <w:rsid w:val="00367CBB"/>
    <w:rsid w:val="0037337F"/>
    <w:rsid w:val="00376173"/>
    <w:rsid w:val="003765F0"/>
    <w:rsid w:val="00376D37"/>
    <w:rsid w:val="00387C8C"/>
    <w:rsid w:val="003909F6"/>
    <w:rsid w:val="00391D2B"/>
    <w:rsid w:val="003939CB"/>
    <w:rsid w:val="00396A58"/>
    <w:rsid w:val="003A191E"/>
    <w:rsid w:val="003A19B7"/>
    <w:rsid w:val="003A3296"/>
    <w:rsid w:val="003A39DA"/>
    <w:rsid w:val="003A7CBD"/>
    <w:rsid w:val="003B1896"/>
    <w:rsid w:val="003B300A"/>
    <w:rsid w:val="003B5BD4"/>
    <w:rsid w:val="003C0A98"/>
    <w:rsid w:val="003C3884"/>
    <w:rsid w:val="003D029A"/>
    <w:rsid w:val="003D211B"/>
    <w:rsid w:val="003D239D"/>
    <w:rsid w:val="003D3843"/>
    <w:rsid w:val="003D4ED9"/>
    <w:rsid w:val="003D627F"/>
    <w:rsid w:val="003D6917"/>
    <w:rsid w:val="003E05BA"/>
    <w:rsid w:val="003E4E81"/>
    <w:rsid w:val="003E792A"/>
    <w:rsid w:val="003F0CEC"/>
    <w:rsid w:val="003F52AC"/>
    <w:rsid w:val="003F59A2"/>
    <w:rsid w:val="003F5E9A"/>
    <w:rsid w:val="003F6887"/>
    <w:rsid w:val="00400BAA"/>
    <w:rsid w:val="00400BD5"/>
    <w:rsid w:val="00401F9F"/>
    <w:rsid w:val="004030BA"/>
    <w:rsid w:val="00412469"/>
    <w:rsid w:val="00415211"/>
    <w:rsid w:val="004216E1"/>
    <w:rsid w:val="00421B41"/>
    <w:rsid w:val="00421B7D"/>
    <w:rsid w:val="004235DE"/>
    <w:rsid w:val="00423FE8"/>
    <w:rsid w:val="004249E7"/>
    <w:rsid w:val="0042700E"/>
    <w:rsid w:val="0043067D"/>
    <w:rsid w:val="00431F78"/>
    <w:rsid w:val="00436724"/>
    <w:rsid w:val="00442CD3"/>
    <w:rsid w:val="00443233"/>
    <w:rsid w:val="00447994"/>
    <w:rsid w:val="00447CFB"/>
    <w:rsid w:val="00451A6E"/>
    <w:rsid w:val="00452E4B"/>
    <w:rsid w:val="00452ECC"/>
    <w:rsid w:val="00453E91"/>
    <w:rsid w:val="004564B9"/>
    <w:rsid w:val="00456524"/>
    <w:rsid w:val="00460648"/>
    <w:rsid w:val="00464885"/>
    <w:rsid w:val="00464BE8"/>
    <w:rsid w:val="00466F47"/>
    <w:rsid w:val="00467531"/>
    <w:rsid w:val="00467557"/>
    <w:rsid w:val="004707DF"/>
    <w:rsid w:val="00471258"/>
    <w:rsid w:val="00475A1E"/>
    <w:rsid w:val="00475C04"/>
    <w:rsid w:val="00480620"/>
    <w:rsid w:val="00480763"/>
    <w:rsid w:val="00480AED"/>
    <w:rsid w:val="00482F04"/>
    <w:rsid w:val="00486D5B"/>
    <w:rsid w:val="00487213"/>
    <w:rsid w:val="00492931"/>
    <w:rsid w:val="00493892"/>
    <w:rsid w:val="004938F2"/>
    <w:rsid w:val="00494ADD"/>
    <w:rsid w:val="004950B1"/>
    <w:rsid w:val="004952AF"/>
    <w:rsid w:val="004A05BA"/>
    <w:rsid w:val="004A0836"/>
    <w:rsid w:val="004A2CFA"/>
    <w:rsid w:val="004A3D01"/>
    <w:rsid w:val="004B0652"/>
    <w:rsid w:val="004B1142"/>
    <w:rsid w:val="004B2983"/>
    <w:rsid w:val="004B5C93"/>
    <w:rsid w:val="004B7DAC"/>
    <w:rsid w:val="004C1AFB"/>
    <w:rsid w:val="004C4405"/>
    <w:rsid w:val="004C5FF4"/>
    <w:rsid w:val="004C6E21"/>
    <w:rsid w:val="004C6F1A"/>
    <w:rsid w:val="004C7905"/>
    <w:rsid w:val="004D1C54"/>
    <w:rsid w:val="004D4FD1"/>
    <w:rsid w:val="004D51E0"/>
    <w:rsid w:val="004D551D"/>
    <w:rsid w:val="004D60A9"/>
    <w:rsid w:val="004D76CC"/>
    <w:rsid w:val="004E34F8"/>
    <w:rsid w:val="004E3853"/>
    <w:rsid w:val="004E4258"/>
    <w:rsid w:val="004F3FA0"/>
    <w:rsid w:val="004F4590"/>
    <w:rsid w:val="00503C5D"/>
    <w:rsid w:val="005049BB"/>
    <w:rsid w:val="00506E17"/>
    <w:rsid w:val="00507A2D"/>
    <w:rsid w:val="00507D19"/>
    <w:rsid w:val="00511EB0"/>
    <w:rsid w:val="00515051"/>
    <w:rsid w:val="00516531"/>
    <w:rsid w:val="00516828"/>
    <w:rsid w:val="005208C1"/>
    <w:rsid w:val="00521237"/>
    <w:rsid w:val="005254E5"/>
    <w:rsid w:val="00526807"/>
    <w:rsid w:val="00527519"/>
    <w:rsid w:val="005276A1"/>
    <w:rsid w:val="00535854"/>
    <w:rsid w:val="00537F4F"/>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317"/>
    <w:rsid w:val="00581C1A"/>
    <w:rsid w:val="00581CA9"/>
    <w:rsid w:val="00584B2F"/>
    <w:rsid w:val="00585ADC"/>
    <w:rsid w:val="0058600B"/>
    <w:rsid w:val="00587D6D"/>
    <w:rsid w:val="005901B1"/>
    <w:rsid w:val="005966B6"/>
    <w:rsid w:val="005A4C87"/>
    <w:rsid w:val="005A7887"/>
    <w:rsid w:val="005B028D"/>
    <w:rsid w:val="005B26AF"/>
    <w:rsid w:val="005B2D9F"/>
    <w:rsid w:val="005B5496"/>
    <w:rsid w:val="005C1D4E"/>
    <w:rsid w:val="005C222C"/>
    <w:rsid w:val="005C459F"/>
    <w:rsid w:val="005D289A"/>
    <w:rsid w:val="005D40E2"/>
    <w:rsid w:val="005D42C5"/>
    <w:rsid w:val="005E18B5"/>
    <w:rsid w:val="005E20E9"/>
    <w:rsid w:val="005F285D"/>
    <w:rsid w:val="005F2D15"/>
    <w:rsid w:val="005F33EA"/>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09CD"/>
    <w:rsid w:val="006316D3"/>
    <w:rsid w:val="006316D6"/>
    <w:rsid w:val="00632189"/>
    <w:rsid w:val="0063233B"/>
    <w:rsid w:val="0063546E"/>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42AD"/>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6F58B5"/>
    <w:rsid w:val="00700F8F"/>
    <w:rsid w:val="00701967"/>
    <w:rsid w:val="00703AD0"/>
    <w:rsid w:val="00704B3D"/>
    <w:rsid w:val="007054A5"/>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56647"/>
    <w:rsid w:val="007625C4"/>
    <w:rsid w:val="00764879"/>
    <w:rsid w:val="00764BF1"/>
    <w:rsid w:val="00766F82"/>
    <w:rsid w:val="007676FC"/>
    <w:rsid w:val="0077596A"/>
    <w:rsid w:val="00775F12"/>
    <w:rsid w:val="0077677B"/>
    <w:rsid w:val="007802D1"/>
    <w:rsid w:val="0078386D"/>
    <w:rsid w:val="00785C69"/>
    <w:rsid w:val="00793862"/>
    <w:rsid w:val="00797EC6"/>
    <w:rsid w:val="007A0823"/>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17FAD"/>
    <w:rsid w:val="00821B7E"/>
    <w:rsid w:val="0082633F"/>
    <w:rsid w:val="00835A88"/>
    <w:rsid w:val="0083768F"/>
    <w:rsid w:val="00842886"/>
    <w:rsid w:val="008437A0"/>
    <w:rsid w:val="00846EEB"/>
    <w:rsid w:val="00851246"/>
    <w:rsid w:val="00853861"/>
    <w:rsid w:val="008571DE"/>
    <w:rsid w:val="00862F09"/>
    <w:rsid w:val="00865269"/>
    <w:rsid w:val="00865EEE"/>
    <w:rsid w:val="00870606"/>
    <w:rsid w:val="0087280D"/>
    <w:rsid w:val="0087331D"/>
    <w:rsid w:val="00877038"/>
    <w:rsid w:val="00877E14"/>
    <w:rsid w:val="00880CD6"/>
    <w:rsid w:val="008815D2"/>
    <w:rsid w:val="008836D6"/>
    <w:rsid w:val="0088680C"/>
    <w:rsid w:val="008875E2"/>
    <w:rsid w:val="00887D6C"/>
    <w:rsid w:val="00890632"/>
    <w:rsid w:val="0089161D"/>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0FD"/>
    <w:rsid w:val="008E480C"/>
    <w:rsid w:val="008F02B9"/>
    <w:rsid w:val="008F1BE8"/>
    <w:rsid w:val="008F2FC5"/>
    <w:rsid w:val="008F567D"/>
    <w:rsid w:val="008F6B50"/>
    <w:rsid w:val="009019BA"/>
    <w:rsid w:val="00906CFF"/>
    <w:rsid w:val="00906D30"/>
    <w:rsid w:val="00913E7D"/>
    <w:rsid w:val="00914ECB"/>
    <w:rsid w:val="00914F03"/>
    <w:rsid w:val="00915014"/>
    <w:rsid w:val="00917AB3"/>
    <w:rsid w:val="00920A5A"/>
    <w:rsid w:val="009239BC"/>
    <w:rsid w:val="00923CAF"/>
    <w:rsid w:val="00927170"/>
    <w:rsid w:val="009272DC"/>
    <w:rsid w:val="00931ED2"/>
    <w:rsid w:val="00934809"/>
    <w:rsid w:val="0093528E"/>
    <w:rsid w:val="00935405"/>
    <w:rsid w:val="0094135B"/>
    <w:rsid w:val="00942563"/>
    <w:rsid w:val="00942684"/>
    <w:rsid w:val="009431CF"/>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43F"/>
    <w:rsid w:val="009A3892"/>
    <w:rsid w:val="009A4095"/>
    <w:rsid w:val="009A41FD"/>
    <w:rsid w:val="009A4825"/>
    <w:rsid w:val="009A60B0"/>
    <w:rsid w:val="009A76A2"/>
    <w:rsid w:val="009B0C80"/>
    <w:rsid w:val="009B4354"/>
    <w:rsid w:val="009C2354"/>
    <w:rsid w:val="009C265A"/>
    <w:rsid w:val="009C5A79"/>
    <w:rsid w:val="009C792D"/>
    <w:rsid w:val="009D1584"/>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1D3"/>
    <w:rsid w:val="00A61C98"/>
    <w:rsid w:val="00A64C15"/>
    <w:rsid w:val="00A75E3C"/>
    <w:rsid w:val="00A8139F"/>
    <w:rsid w:val="00A82B70"/>
    <w:rsid w:val="00A82D03"/>
    <w:rsid w:val="00A831D6"/>
    <w:rsid w:val="00A86C27"/>
    <w:rsid w:val="00A8761A"/>
    <w:rsid w:val="00A87C96"/>
    <w:rsid w:val="00A926F1"/>
    <w:rsid w:val="00A94E2F"/>
    <w:rsid w:val="00A9569D"/>
    <w:rsid w:val="00A974C7"/>
    <w:rsid w:val="00AA39C5"/>
    <w:rsid w:val="00AA4585"/>
    <w:rsid w:val="00AA7724"/>
    <w:rsid w:val="00AA7CA1"/>
    <w:rsid w:val="00AB378E"/>
    <w:rsid w:val="00AB6B40"/>
    <w:rsid w:val="00AC1A78"/>
    <w:rsid w:val="00AC1AE5"/>
    <w:rsid w:val="00AC75CA"/>
    <w:rsid w:val="00AD0713"/>
    <w:rsid w:val="00AD7482"/>
    <w:rsid w:val="00AD7F0D"/>
    <w:rsid w:val="00AE0F31"/>
    <w:rsid w:val="00AE1D9B"/>
    <w:rsid w:val="00AE1F7F"/>
    <w:rsid w:val="00AF00B0"/>
    <w:rsid w:val="00B01C7E"/>
    <w:rsid w:val="00B02BD8"/>
    <w:rsid w:val="00B039E3"/>
    <w:rsid w:val="00B05C31"/>
    <w:rsid w:val="00B06E19"/>
    <w:rsid w:val="00B10AFC"/>
    <w:rsid w:val="00B13749"/>
    <w:rsid w:val="00B14C75"/>
    <w:rsid w:val="00B159BB"/>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AC7"/>
    <w:rsid w:val="00B757A6"/>
    <w:rsid w:val="00B81A6B"/>
    <w:rsid w:val="00B83427"/>
    <w:rsid w:val="00B834B7"/>
    <w:rsid w:val="00B83F48"/>
    <w:rsid w:val="00B871DD"/>
    <w:rsid w:val="00B92747"/>
    <w:rsid w:val="00B92D42"/>
    <w:rsid w:val="00B93190"/>
    <w:rsid w:val="00B93DD6"/>
    <w:rsid w:val="00BA2A23"/>
    <w:rsid w:val="00BB040B"/>
    <w:rsid w:val="00BB76CE"/>
    <w:rsid w:val="00BB7C9C"/>
    <w:rsid w:val="00BC0B63"/>
    <w:rsid w:val="00BC2F87"/>
    <w:rsid w:val="00BC3247"/>
    <w:rsid w:val="00BC526A"/>
    <w:rsid w:val="00BC545C"/>
    <w:rsid w:val="00BC779C"/>
    <w:rsid w:val="00BD0B0E"/>
    <w:rsid w:val="00BD1459"/>
    <w:rsid w:val="00BD3792"/>
    <w:rsid w:val="00BD5B34"/>
    <w:rsid w:val="00BD69A4"/>
    <w:rsid w:val="00BD6E8F"/>
    <w:rsid w:val="00BE16A1"/>
    <w:rsid w:val="00BE177A"/>
    <w:rsid w:val="00BE2F62"/>
    <w:rsid w:val="00BE3F2E"/>
    <w:rsid w:val="00BE52F4"/>
    <w:rsid w:val="00BE558E"/>
    <w:rsid w:val="00BE6CEB"/>
    <w:rsid w:val="00BF240B"/>
    <w:rsid w:val="00BF3C17"/>
    <w:rsid w:val="00BF4191"/>
    <w:rsid w:val="00BF483F"/>
    <w:rsid w:val="00C025D7"/>
    <w:rsid w:val="00C0355B"/>
    <w:rsid w:val="00C0663E"/>
    <w:rsid w:val="00C073A9"/>
    <w:rsid w:val="00C07C93"/>
    <w:rsid w:val="00C07EF2"/>
    <w:rsid w:val="00C14071"/>
    <w:rsid w:val="00C14694"/>
    <w:rsid w:val="00C27EA9"/>
    <w:rsid w:val="00C30DC7"/>
    <w:rsid w:val="00C32F1D"/>
    <w:rsid w:val="00C33E5B"/>
    <w:rsid w:val="00C3483B"/>
    <w:rsid w:val="00C35872"/>
    <w:rsid w:val="00C35D2C"/>
    <w:rsid w:val="00C36084"/>
    <w:rsid w:val="00C402A5"/>
    <w:rsid w:val="00C403F6"/>
    <w:rsid w:val="00C42640"/>
    <w:rsid w:val="00C431DB"/>
    <w:rsid w:val="00C44C71"/>
    <w:rsid w:val="00C522E0"/>
    <w:rsid w:val="00C528D5"/>
    <w:rsid w:val="00C53985"/>
    <w:rsid w:val="00C54D46"/>
    <w:rsid w:val="00C5593B"/>
    <w:rsid w:val="00C56C19"/>
    <w:rsid w:val="00C56C9D"/>
    <w:rsid w:val="00C65CFF"/>
    <w:rsid w:val="00C66072"/>
    <w:rsid w:val="00C668C9"/>
    <w:rsid w:val="00C716C7"/>
    <w:rsid w:val="00C71751"/>
    <w:rsid w:val="00C81FFD"/>
    <w:rsid w:val="00C8265F"/>
    <w:rsid w:val="00C86DB1"/>
    <w:rsid w:val="00C90400"/>
    <w:rsid w:val="00C91397"/>
    <w:rsid w:val="00C92BD2"/>
    <w:rsid w:val="00C93BEE"/>
    <w:rsid w:val="00CA0EBE"/>
    <w:rsid w:val="00CA10D3"/>
    <w:rsid w:val="00CA45AC"/>
    <w:rsid w:val="00CA477A"/>
    <w:rsid w:val="00CA775C"/>
    <w:rsid w:val="00CC0F7B"/>
    <w:rsid w:val="00CC339E"/>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060"/>
    <w:rsid w:val="00D23DC0"/>
    <w:rsid w:val="00D25095"/>
    <w:rsid w:val="00D30C40"/>
    <w:rsid w:val="00D3122E"/>
    <w:rsid w:val="00D31311"/>
    <w:rsid w:val="00D34392"/>
    <w:rsid w:val="00D35B7A"/>
    <w:rsid w:val="00D420BB"/>
    <w:rsid w:val="00D424EE"/>
    <w:rsid w:val="00D475C6"/>
    <w:rsid w:val="00D512E9"/>
    <w:rsid w:val="00D513D2"/>
    <w:rsid w:val="00D53FA7"/>
    <w:rsid w:val="00D54875"/>
    <w:rsid w:val="00D54B3E"/>
    <w:rsid w:val="00D57CBF"/>
    <w:rsid w:val="00D60455"/>
    <w:rsid w:val="00D61A89"/>
    <w:rsid w:val="00D64814"/>
    <w:rsid w:val="00D64866"/>
    <w:rsid w:val="00D65396"/>
    <w:rsid w:val="00D65DFF"/>
    <w:rsid w:val="00D70855"/>
    <w:rsid w:val="00D70D04"/>
    <w:rsid w:val="00D714A1"/>
    <w:rsid w:val="00D72575"/>
    <w:rsid w:val="00D7258D"/>
    <w:rsid w:val="00D74866"/>
    <w:rsid w:val="00D865A1"/>
    <w:rsid w:val="00D91176"/>
    <w:rsid w:val="00D920B8"/>
    <w:rsid w:val="00D9397A"/>
    <w:rsid w:val="00DA1D05"/>
    <w:rsid w:val="00DA3C2B"/>
    <w:rsid w:val="00DA5374"/>
    <w:rsid w:val="00DA561A"/>
    <w:rsid w:val="00DA602E"/>
    <w:rsid w:val="00DB27B0"/>
    <w:rsid w:val="00DB34E1"/>
    <w:rsid w:val="00DB6164"/>
    <w:rsid w:val="00DB787D"/>
    <w:rsid w:val="00DC0049"/>
    <w:rsid w:val="00DC1884"/>
    <w:rsid w:val="00DC2D51"/>
    <w:rsid w:val="00DC3C4E"/>
    <w:rsid w:val="00DC4840"/>
    <w:rsid w:val="00DD2930"/>
    <w:rsid w:val="00DD2DE5"/>
    <w:rsid w:val="00DD3716"/>
    <w:rsid w:val="00DD5FD5"/>
    <w:rsid w:val="00DD605B"/>
    <w:rsid w:val="00DE1717"/>
    <w:rsid w:val="00DE37D0"/>
    <w:rsid w:val="00DE3807"/>
    <w:rsid w:val="00DE42F5"/>
    <w:rsid w:val="00DE610D"/>
    <w:rsid w:val="00DE6D1A"/>
    <w:rsid w:val="00DF1777"/>
    <w:rsid w:val="00DF2F36"/>
    <w:rsid w:val="00DF4928"/>
    <w:rsid w:val="00DF6038"/>
    <w:rsid w:val="00DF6330"/>
    <w:rsid w:val="00DF65BE"/>
    <w:rsid w:val="00DF6A2F"/>
    <w:rsid w:val="00DF727E"/>
    <w:rsid w:val="00E000E0"/>
    <w:rsid w:val="00E008F4"/>
    <w:rsid w:val="00E01438"/>
    <w:rsid w:val="00E04530"/>
    <w:rsid w:val="00E07904"/>
    <w:rsid w:val="00E1090D"/>
    <w:rsid w:val="00E137FE"/>
    <w:rsid w:val="00E166F0"/>
    <w:rsid w:val="00E2162E"/>
    <w:rsid w:val="00E248DB"/>
    <w:rsid w:val="00E26372"/>
    <w:rsid w:val="00E27341"/>
    <w:rsid w:val="00E31F35"/>
    <w:rsid w:val="00E33208"/>
    <w:rsid w:val="00E34A78"/>
    <w:rsid w:val="00E37E4F"/>
    <w:rsid w:val="00E418D2"/>
    <w:rsid w:val="00E43C8F"/>
    <w:rsid w:val="00E45042"/>
    <w:rsid w:val="00E47908"/>
    <w:rsid w:val="00E53A1D"/>
    <w:rsid w:val="00E56703"/>
    <w:rsid w:val="00E5706F"/>
    <w:rsid w:val="00E57476"/>
    <w:rsid w:val="00E5789D"/>
    <w:rsid w:val="00E60977"/>
    <w:rsid w:val="00E63B66"/>
    <w:rsid w:val="00E64CF2"/>
    <w:rsid w:val="00E706C9"/>
    <w:rsid w:val="00E7086E"/>
    <w:rsid w:val="00E73C6B"/>
    <w:rsid w:val="00E75C65"/>
    <w:rsid w:val="00E82211"/>
    <w:rsid w:val="00E83603"/>
    <w:rsid w:val="00E84CA4"/>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B765E"/>
    <w:rsid w:val="00EC4608"/>
    <w:rsid w:val="00EC7577"/>
    <w:rsid w:val="00EC7643"/>
    <w:rsid w:val="00ED2696"/>
    <w:rsid w:val="00ED308E"/>
    <w:rsid w:val="00ED7500"/>
    <w:rsid w:val="00EE0323"/>
    <w:rsid w:val="00EE194F"/>
    <w:rsid w:val="00EE20AD"/>
    <w:rsid w:val="00EE31C8"/>
    <w:rsid w:val="00EE335F"/>
    <w:rsid w:val="00EE3BE2"/>
    <w:rsid w:val="00EE3EC4"/>
    <w:rsid w:val="00EE64CC"/>
    <w:rsid w:val="00EE6D1F"/>
    <w:rsid w:val="00EE76B3"/>
    <w:rsid w:val="00EF13F5"/>
    <w:rsid w:val="00EF3482"/>
    <w:rsid w:val="00F03CFB"/>
    <w:rsid w:val="00F04D62"/>
    <w:rsid w:val="00F1003D"/>
    <w:rsid w:val="00F10AAB"/>
    <w:rsid w:val="00F1251A"/>
    <w:rsid w:val="00F14031"/>
    <w:rsid w:val="00F16B1E"/>
    <w:rsid w:val="00F17348"/>
    <w:rsid w:val="00F200AE"/>
    <w:rsid w:val="00F21E5C"/>
    <w:rsid w:val="00F305A3"/>
    <w:rsid w:val="00F375B0"/>
    <w:rsid w:val="00F4073C"/>
    <w:rsid w:val="00F436A7"/>
    <w:rsid w:val="00F43C5E"/>
    <w:rsid w:val="00F43CEC"/>
    <w:rsid w:val="00F44A2D"/>
    <w:rsid w:val="00F44FCE"/>
    <w:rsid w:val="00F46999"/>
    <w:rsid w:val="00F555C3"/>
    <w:rsid w:val="00F61263"/>
    <w:rsid w:val="00F65795"/>
    <w:rsid w:val="00F65F44"/>
    <w:rsid w:val="00F66EFF"/>
    <w:rsid w:val="00F701AF"/>
    <w:rsid w:val="00F7428D"/>
    <w:rsid w:val="00F744EF"/>
    <w:rsid w:val="00F74EEC"/>
    <w:rsid w:val="00F75BCF"/>
    <w:rsid w:val="00F75E8E"/>
    <w:rsid w:val="00F7735B"/>
    <w:rsid w:val="00F77E30"/>
    <w:rsid w:val="00F81CDD"/>
    <w:rsid w:val="00F8290A"/>
    <w:rsid w:val="00F87C4E"/>
    <w:rsid w:val="00F9051B"/>
    <w:rsid w:val="00F90835"/>
    <w:rsid w:val="00F90B01"/>
    <w:rsid w:val="00F90F93"/>
    <w:rsid w:val="00F93BE2"/>
    <w:rsid w:val="00F954BC"/>
    <w:rsid w:val="00F96E17"/>
    <w:rsid w:val="00FA26A3"/>
    <w:rsid w:val="00FA2E38"/>
    <w:rsid w:val="00FA53D6"/>
    <w:rsid w:val="00FA665B"/>
    <w:rsid w:val="00FA6BD1"/>
    <w:rsid w:val="00FA7444"/>
    <w:rsid w:val="00FA7A24"/>
    <w:rsid w:val="00FB68B2"/>
    <w:rsid w:val="00FB6B6B"/>
    <w:rsid w:val="00FB7010"/>
    <w:rsid w:val="00FC3A42"/>
    <w:rsid w:val="00FC553A"/>
    <w:rsid w:val="00FC5F35"/>
    <w:rsid w:val="00FC768D"/>
    <w:rsid w:val="00FD194B"/>
    <w:rsid w:val="00FD1AE7"/>
    <w:rsid w:val="00FD3A1E"/>
    <w:rsid w:val="00FD42DF"/>
    <w:rsid w:val="00FD4C6C"/>
    <w:rsid w:val="00FD7DF4"/>
    <w:rsid w:val="00FD7F06"/>
    <w:rsid w:val="00FE079C"/>
    <w:rsid w:val="00FE119D"/>
    <w:rsid w:val="00FE144E"/>
    <w:rsid w:val="00FE248A"/>
    <w:rsid w:val="00FE76CE"/>
    <w:rsid w:val="00FF1702"/>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Times New Roman"/>
      <w:b/>
      <w:kern w:val="1"/>
      <w:sz w:val="24"/>
      <w:szCs w:val="24"/>
    </w:rPr>
  </w:style>
  <w:style w:type="character" w:customStyle="1" w:styleId="20">
    <w:name w:val="Заголовок 2 Знак"/>
    <w:link w:val="2"/>
    <w:uiPriority w:val="99"/>
    <w:locked/>
    <w:rsid w:val="009917B8"/>
    <w:rPr>
      <w:rFonts w:ascii="Arial" w:hAnsi="Arial" w:cs="Times New Roman"/>
      <w:b/>
      <w:i/>
      <w:kern w:val="1"/>
      <w:sz w:val="24"/>
      <w:szCs w:val="24"/>
    </w:rPr>
  </w:style>
  <w:style w:type="character" w:customStyle="1" w:styleId="30">
    <w:name w:val="Заголовок 3 Знак"/>
    <w:link w:val="3"/>
    <w:uiPriority w:val="99"/>
    <w:locked/>
    <w:rsid w:val="009917B8"/>
    <w:rPr>
      <w:rFonts w:ascii="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hAnsi="Tahoma" w:cs="Tahoma"/>
      <w:kern w:val="1"/>
      <w:sz w:val="16"/>
      <w:szCs w:val="16"/>
    </w:rPr>
  </w:style>
  <w:style w:type="character" w:styleId="afa">
    <w:name w:val="Hyperlink"/>
    <w:uiPriority w:val="99"/>
    <w:semiHidden/>
    <w:rsid w:val="006637AB"/>
    <w:rPr>
      <w:rFonts w:cs="Times New Roman"/>
      <w:color w:val="0000FF"/>
      <w:u w:val="single"/>
    </w:rPr>
  </w:style>
  <w:style w:type="character" w:styleId="afb">
    <w:name w:val="Subtle Emphasis"/>
    <w:uiPriority w:val="99"/>
    <w:qFormat/>
    <w:rsid w:val="00486D5B"/>
    <w:rPr>
      <w:rFonts w:cs="Times New Roman"/>
      <w:i/>
      <w:iCs/>
      <w:color w:val="808080"/>
    </w:rPr>
  </w:style>
  <w:style w:type="character" w:styleId="afc">
    <w:name w:val="Emphasis"/>
    <w:uiPriority w:val="99"/>
    <w:qFormat/>
    <w:rsid w:val="00EC7643"/>
    <w:rPr>
      <w:rFonts w:cs="Times New Roman"/>
      <w:i/>
    </w:rPr>
  </w:style>
  <w:style w:type="paragraph" w:styleId="afd">
    <w:name w:val="Plain Text"/>
    <w:basedOn w:val="a"/>
    <w:link w:val="afe"/>
    <w:semiHidden/>
    <w:unhideWhenUsed/>
    <w:locked/>
    <w:rsid w:val="00CA10D3"/>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semiHidden/>
    <w:rsid w:val="00CA10D3"/>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549989">
      <w:marLeft w:val="0"/>
      <w:marRight w:val="0"/>
      <w:marTop w:val="0"/>
      <w:marBottom w:val="0"/>
      <w:divBdr>
        <w:top w:val="none" w:sz="0" w:space="0" w:color="auto"/>
        <w:left w:val="none" w:sz="0" w:space="0" w:color="auto"/>
        <w:bottom w:val="none" w:sz="0" w:space="0" w:color="auto"/>
        <w:right w:val="none" w:sz="0" w:space="0" w:color="auto"/>
      </w:divBdr>
    </w:div>
    <w:div w:id="340549990">
      <w:marLeft w:val="0"/>
      <w:marRight w:val="0"/>
      <w:marTop w:val="0"/>
      <w:marBottom w:val="0"/>
      <w:divBdr>
        <w:top w:val="none" w:sz="0" w:space="0" w:color="auto"/>
        <w:left w:val="none" w:sz="0" w:space="0" w:color="auto"/>
        <w:bottom w:val="none" w:sz="0" w:space="0" w:color="auto"/>
        <w:right w:val="none" w:sz="0" w:space="0" w:color="auto"/>
      </w:divBdr>
    </w:div>
    <w:div w:id="340549991">
      <w:marLeft w:val="0"/>
      <w:marRight w:val="0"/>
      <w:marTop w:val="0"/>
      <w:marBottom w:val="0"/>
      <w:divBdr>
        <w:top w:val="none" w:sz="0" w:space="0" w:color="auto"/>
        <w:left w:val="none" w:sz="0" w:space="0" w:color="auto"/>
        <w:bottom w:val="none" w:sz="0" w:space="0" w:color="auto"/>
        <w:right w:val="none" w:sz="0" w:space="0" w:color="auto"/>
      </w:divBdr>
    </w:div>
    <w:div w:id="340549992">
      <w:marLeft w:val="0"/>
      <w:marRight w:val="0"/>
      <w:marTop w:val="0"/>
      <w:marBottom w:val="0"/>
      <w:divBdr>
        <w:top w:val="none" w:sz="0" w:space="0" w:color="auto"/>
        <w:left w:val="none" w:sz="0" w:space="0" w:color="auto"/>
        <w:bottom w:val="none" w:sz="0" w:space="0" w:color="auto"/>
        <w:right w:val="none" w:sz="0" w:space="0" w:color="auto"/>
      </w:divBdr>
    </w:div>
    <w:div w:id="340549993">
      <w:marLeft w:val="0"/>
      <w:marRight w:val="0"/>
      <w:marTop w:val="0"/>
      <w:marBottom w:val="0"/>
      <w:divBdr>
        <w:top w:val="none" w:sz="0" w:space="0" w:color="auto"/>
        <w:left w:val="none" w:sz="0" w:space="0" w:color="auto"/>
        <w:bottom w:val="none" w:sz="0" w:space="0" w:color="auto"/>
        <w:right w:val="none" w:sz="0" w:space="0" w:color="auto"/>
      </w:divBdr>
    </w:div>
    <w:div w:id="340549994">
      <w:marLeft w:val="0"/>
      <w:marRight w:val="0"/>
      <w:marTop w:val="0"/>
      <w:marBottom w:val="0"/>
      <w:divBdr>
        <w:top w:val="none" w:sz="0" w:space="0" w:color="auto"/>
        <w:left w:val="none" w:sz="0" w:space="0" w:color="auto"/>
        <w:bottom w:val="none" w:sz="0" w:space="0" w:color="auto"/>
        <w:right w:val="none" w:sz="0" w:space="0" w:color="auto"/>
      </w:divBdr>
    </w:div>
    <w:div w:id="340549995">
      <w:marLeft w:val="0"/>
      <w:marRight w:val="0"/>
      <w:marTop w:val="0"/>
      <w:marBottom w:val="0"/>
      <w:divBdr>
        <w:top w:val="none" w:sz="0" w:space="0" w:color="auto"/>
        <w:left w:val="none" w:sz="0" w:space="0" w:color="auto"/>
        <w:bottom w:val="none" w:sz="0" w:space="0" w:color="auto"/>
        <w:right w:val="none" w:sz="0" w:space="0" w:color="auto"/>
      </w:divBdr>
    </w:div>
    <w:div w:id="340549996">
      <w:marLeft w:val="0"/>
      <w:marRight w:val="0"/>
      <w:marTop w:val="0"/>
      <w:marBottom w:val="0"/>
      <w:divBdr>
        <w:top w:val="none" w:sz="0" w:space="0" w:color="auto"/>
        <w:left w:val="none" w:sz="0" w:space="0" w:color="auto"/>
        <w:bottom w:val="none" w:sz="0" w:space="0" w:color="auto"/>
        <w:right w:val="none" w:sz="0" w:space="0" w:color="auto"/>
      </w:divBdr>
    </w:div>
    <w:div w:id="340549997">
      <w:marLeft w:val="0"/>
      <w:marRight w:val="0"/>
      <w:marTop w:val="0"/>
      <w:marBottom w:val="0"/>
      <w:divBdr>
        <w:top w:val="none" w:sz="0" w:space="0" w:color="auto"/>
        <w:left w:val="none" w:sz="0" w:space="0" w:color="auto"/>
        <w:bottom w:val="none" w:sz="0" w:space="0" w:color="auto"/>
        <w:right w:val="none" w:sz="0" w:space="0" w:color="auto"/>
      </w:divBdr>
    </w:div>
    <w:div w:id="3462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footnotes" Target="footnote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6815</TotalTime>
  <Pages>71</Pages>
  <Words>25586</Words>
  <Characters>145842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642</cp:revision>
  <cp:lastPrinted>2016-01-22T09:59:00Z</cp:lastPrinted>
  <dcterms:created xsi:type="dcterms:W3CDTF">2011-08-03T10:01:00Z</dcterms:created>
  <dcterms:modified xsi:type="dcterms:W3CDTF">2018-08-27T06:39:00Z</dcterms:modified>
</cp:coreProperties>
</file>